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5BE28E" w14:textId="77777777" w:rsidR="009E506D" w:rsidRDefault="009E506D" w:rsidP="001E2FA6">
      <w:pPr>
        <w:outlineLvl w:val="0"/>
        <w:rPr>
          <w:rFonts w:ascii="Arial Narrow" w:hAnsi="Arial Narrow" w:cs="Tahoma"/>
          <w:b/>
          <w:bCs/>
          <w:sz w:val="24"/>
          <w:szCs w:val="24"/>
        </w:rPr>
      </w:pPr>
    </w:p>
    <w:p w14:paraId="530F27DE" w14:textId="77777777" w:rsidR="00C42DB1" w:rsidRPr="00FD1A3F" w:rsidRDefault="00C42DB1" w:rsidP="000025A2">
      <w:pPr>
        <w:ind w:left="5672" w:firstLine="709"/>
        <w:outlineLvl w:val="0"/>
        <w:rPr>
          <w:rFonts w:ascii="Arial Narrow" w:hAnsi="Arial Narrow" w:cs="Tahoma"/>
          <w:b/>
          <w:bCs/>
          <w:sz w:val="24"/>
          <w:szCs w:val="24"/>
        </w:rPr>
      </w:pPr>
      <w:r w:rsidRPr="00FD1A3F">
        <w:rPr>
          <w:rFonts w:ascii="Arial Narrow" w:hAnsi="Arial Narrow" w:cs="Tahoma"/>
          <w:b/>
          <w:bCs/>
          <w:sz w:val="24"/>
          <w:szCs w:val="24"/>
        </w:rPr>
        <w:t>Spett.le</w:t>
      </w:r>
    </w:p>
    <w:p w14:paraId="07795807" w14:textId="77777777" w:rsidR="00C42DB1" w:rsidRPr="00FD1A3F" w:rsidRDefault="000025A2" w:rsidP="000025A2">
      <w:pPr>
        <w:ind w:left="5672" w:firstLine="709"/>
        <w:outlineLvl w:val="0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AREA IMPIANTI</w:t>
      </w:r>
      <w:r w:rsidR="005276A7" w:rsidRPr="00FD1A3F">
        <w:rPr>
          <w:rFonts w:ascii="Arial Narrow" w:hAnsi="Arial Narrow" w:cs="Tahoma"/>
          <w:b/>
          <w:bCs/>
          <w:sz w:val="24"/>
          <w:szCs w:val="24"/>
        </w:rPr>
        <w:t xml:space="preserve"> S</w:t>
      </w:r>
      <w:r w:rsidR="00FD1A3F" w:rsidRPr="00FD1A3F">
        <w:rPr>
          <w:rFonts w:ascii="Arial Narrow" w:hAnsi="Arial Narrow" w:cs="Tahoma"/>
          <w:b/>
          <w:bCs/>
          <w:sz w:val="24"/>
          <w:szCs w:val="24"/>
        </w:rPr>
        <w:t>.</w:t>
      </w:r>
      <w:r w:rsidR="005276A7" w:rsidRPr="00FD1A3F">
        <w:rPr>
          <w:rFonts w:ascii="Arial Narrow" w:hAnsi="Arial Narrow" w:cs="Tahoma"/>
          <w:b/>
          <w:bCs/>
          <w:sz w:val="24"/>
          <w:szCs w:val="24"/>
        </w:rPr>
        <w:t>P</w:t>
      </w:r>
      <w:r w:rsidR="00FD1A3F" w:rsidRPr="00FD1A3F">
        <w:rPr>
          <w:rFonts w:ascii="Arial Narrow" w:hAnsi="Arial Narrow" w:cs="Tahoma"/>
          <w:b/>
          <w:bCs/>
          <w:sz w:val="24"/>
          <w:szCs w:val="24"/>
        </w:rPr>
        <w:t>.</w:t>
      </w:r>
      <w:r w:rsidR="005276A7" w:rsidRPr="00FD1A3F">
        <w:rPr>
          <w:rFonts w:ascii="Arial Narrow" w:hAnsi="Arial Narrow" w:cs="Tahoma"/>
          <w:b/>
          <w:bCs/>
          <w:sz w:val="24"/>
          <w:szCs w:val="24"/>
        </w:rPr>
        <w:t>A</w:t>
      </w:r>
      <w:r w:rsidR="00FD1A3F" w:rsidRPr="00FD1A3F">
        <w:rPr>
          <w:rFonts w:ascii="Arial Narrow" w:hAnsi="Arial Narrow" w:cs="Tahoma"/>
          <w:b/>
          <w:bCs/>
          <w:sz w:val="24"/>
          <w:szCs w:val="24"/>
        </w:rPr>
        <w:t>.</w:t>
      </w:r>
    </w:p>
    <w:p w14:paraId="5532B8FE" w14:textId="77777777" w:rsidR="000025A2" w:rsidRDefault="00C42DB1" w:rsidP="000025A2">
      <w:pPr>
        <w:ind w:left="5672" w:firstLine="709"/>
        <w:outlineLvl w:val="0"/>
        <w:rPr>
          <w:rFonts w:ascii="Arial Narrow" w:hAnsi="Arial Narrow" w:cs="Tahoma"/>
          <w:b/>
          <w:bCs/>
          <w:sz w:val="24"/>
          <w:szCs w:val="24"/>
        </w:rPr>
      </w:pPr>
      <w:r w:rsidRPr="00FD1A3F">
        <w:rPr>
          <w:rFonts w:ascii="Arial Narrow" w:hAnsi="Arial Narrow" w:cs="Tahoma"/>
          <w:b/>
          <w:bCs/>
          <w:sz w:val="24"/>
          <w:szCs w:val="24"/>
        </w:rPr>
        <w:t>Via A. Volta n. 26/a</w:t>
      </w:r>
    </w:p>
    <w:p w14:paraId="15EFC7CF" w14:textId="77777777" w:rsidR="004C58D5" w:rsidRPr="00FD1A3F" w:rsidRDefault="00C42DB1" w:rsidP="000025A2">
      <w:pPr>
        <w:ind w:left="5672" w:firstLine="709"/>
        <w:outlineLvl w:val="0"/>
        <w:rPr>
          <w:rFonts w:ascii="Arial Narrow" w:hAnsi="Arial Narrow" w:cs="Tahoma"/>
          <w:b/>
          <w:bCs/>
          <w:sz w:val="24"/>
          <w:szCs w:val="24"/>
        </w:rPr>
      </w:pPr>
      <w:r w:rsidRPr="00FD1A3F">
        <w:rPr>
          <w:rFonts w:ascii="Arial Narrow" w:hAnsi="Arial Narrow" w:cs="Tahoma"/>
          <w:b/>
          <w:bCs/>
          <w:sz w:val="24"/>
          <w:szCs w:val="24"/>
        </w:rPr>
        <w:t>44034 Copparo (FE)</w:t>
      </w:r>
    </w:p>
    <w:p w14:paraId="2AD11A61" w14:textId="77777777" w:rsidR="00C42DB1" w:rsidRPr="00FD1A3F" w:rsidRDefault="00C42DB1" w:rsidP="00C42DB1">
      <w:pPr>
        <w:ind w:left="5661" w:firstLine="720"/>
        <w:outlineLvl w:val="0"/>
        <w:rPr>
          <w:rFonts w:ascii="Arial Narrow" w:hAnsi="Arial Narrow" w:cs="Tahoma"/>
          <w:b/>
          <w:bCs/>
          <w:sz w:val="22"/>
          <w:szCs w:val="22"/>
        </w:rPr>
      </w:pPr>
    </w:p>
    <w:p w14:paraId="32EDCE56" w14:textId="421C9BE6" w:rsidR="001737BA" w:rsidRPr="00FD1A3F" w:rsidRDefault="004776A0" w:rsidP="000025A2">
      <w:pPr>
        <w:pStyle w:val="sche3"/>
        <w:spacing w:before="240" w:line="200" w:lineRule="atLeast"/>
        <w:ind w:left="1305" w:hanging="1320"/>
        <w:rPr>
          <w:rFonts w:ascii="Arial Narrow" w:hAnsi="Arial Narrow" w:cs="Tahoma"/>
          <w:b/>
          <w:sz w:val="24"/>
          <w:szCs w:val="24"/>
          <w:lang w:val="it-IT"/>
        </w:rPr>
      </w:pPr>
      <w:r w:rsidRPr="00FD1A3F">
        <w:rPr>
          <w:rFonts w:ascii="Arial Narrow" w:hAnsi="Arial Narrow" w:cs="Tahoma"/>
          <w:b/>
          <w:sz w:val="24"/>
          <w:szCs w:val="24"/>
          <w:lang w:val="it-IT"/>
        </w:rPr>
        <w:t>OGGETTO:</w:t>
      </w:r>
      <w:r w:rsidRPr="00FD1A3F">
        <w:rPr>
          <w:rFonts w:ascii="Arial Narrow" w:hAnsi="Arial Narrow" w:cs="Tahoma"/>
          <w:b/>
          <w:sz w:val="24"/>
          <w:szCs w:val="24"/>
          <w:lang w:val="it-IT"/>
        </w:rPr>
        <w:tab/>
      </w:r>
      <w:r w:rsidR="00814A20" w:rsidRPr="00814A20">
        <w:rPr>
          <w:rFonts w:ascii="Arial Narrow" w:hAnsi="Arial Narrow"/>
          <w:b/>
          <w:sz w:val="22"/>
          <w:szCs w:val="22"/>
          <w:u w:val="single"/>
          <w:lang w:val="it-IT"/>
        </w:rPr>
        <w:t xml:space="preserve">Manifestazione di interesse per la vendita di spazi per il conferimento di rifiuti nella discarica per rifiuti urbani e speciali non pericolosi in località </w:t>
      </w:r>
      <w:proofErr w:type="spellStart"/>
      <w:r w:rsidR="00814A20" w:rsidRPr="00814A20">
        <w:rPr>
          <w:rFonts w:ascii="Arial Narrow" w:hAnsi="Arial Narrow"/>
          <w:b/>
          <w:sz w:val="22"/>
          <w:szCs w:val="22"/>
          <w:u w:val="single"/>
          <w:lang w:val="it-IT"/>
        </w:rPr>
        <w:t>Crispa</w:t>
      </w:r>
      <w:proofErr w:type="spellEnd"/>
      <w:r w:rsidR="00814A20" w:rsidRPr="00814A20">
        <w:rPr>
          <w:rFonts w:ascii="Arial Narrow" w:hAnsi="Arial Narrow"/>
          <w:b/>
          <w:sz w:val="22"/>
          <w:szCs w:val="22"/>
          <w:u w:val="single"/>
          <w:lang w:val="it-IT"/>
        </w:rPr>
        <w:t xml:space="preserve"> di Jolanda di Savoia (FE) in Via Gran Linea n. 12, a terzi operatori economici</w:t>
      </w:r>
      <w:r w:rsidR="003D7AA7">
        <w:rPr>
          <w:rFonts w:ascii="Arial Narrow" w:hAnsi="Arial Narrow" w:cs="Tahoma"/>
          <w:b/>
          <w:sz w:val="24"/>
          <w:szCs w:val="24"/>
          <w:lang w:val="it-IT"/>
        </w:rPr>
        <w:t xml:space="preserve"> – </w:t>
      </w:r>
      <w:r w:rsidR="003D7AA7" w:rsidRPr="00C352C2">
        <w:rPr>
          <w:rFonts w:ascii="Arial Narrow" w:hAnsi="Arial Narrow" w:cs="Tahoma"/>
          <w:b/>
          <w:sz w:val="24"/>
          <w:szCs w:val="24"/>
          <w:u w:val="single"/>
          <w:lang w:val="it-IT"/>
        </w:rPr>
        <w:t>Lotto n. 1</w:t>
      </w:r>
      <w:r w:rsidR="003D7AA7">
        <w:rPr>
          <w:rFonts w:ascii="Arial Narrow" w:hAnsi="Arial Narrow" w:cs="Tahoma"/>
          <w:b/>
          <w:sz w:val="24"/>
          <w:szCs w:val="24"/>
          <w:lang w:val="it-IT"/>
        </w:rPr>
        <w:t>.</w:t>
      </w:r>
    </w:p>
    <w:p w14:paraId="68117D93" w14:textId="77777777" w:rsidR="00644593" w:rsidRPr="00FD1A3F" w:rsidRDefault="00644593" w:rsidP="0025686B">
      <w:pPr>
        <w:spacing w:line="200" w:lineRule="atLeast"/>
        <w:jc w:val="center"/>
        <w:rPr>
          <w:rFonts w:ascii="Arial Narrow" w:hAnsi="Arial Narrow" w:cs="Tahoma"/>
          <w:sz w:val="20"/>
          <w:szCs w:val="20"/>
        </w:rPr>
      </w:pPr>
    </w:p>
    <w:p w14:paraId="020B636C" w14:textId="77777777" w:rsidR="00644593" w:rsidRPr="00FD1A3F" w:rsidRDefault="00644593" w:rsidP="0025686B">
      <w:pPr>
        <w:spacing w:after="200" w:line="200" w:lineRule="atLeast"/>
        <w:jc w:val="center"/>
        <w:rPr>
          <w:rFonts w:ascii="Arial Narrow" w:hAnsi="Arial Narrow" w:cs="Tahoma"/>
          <w:sz w:val="22"/>
          <w:szCs w:val="22"/>
        </w:rPr>
      </w:pPr>
    </w:p>
    <w:p w14:paraId="13658388" w14:textId="77777777" w:rsidR="00814A20" w:rsidRDefault="00FD1A3F" w:rsidP="00F60890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814A20">
        <w:rPr>
          <w:rFonts w:ascii="Arial Narrow" w:hAnsi="Arial Narrow" w:cs="Tahoma"/>
          <w:b/>
          <w:sz w:val="22"/>
          <w:szCs w:val="22"/>
        </w:rPr>
        <w:t>Il sottoscritto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FF60FC">
        <w:rPr>
          <w:rFonts w:ascii="Arial Narrow" w:hAnsi="Arial Narrow" w:cs="Tahoma"/>
          <w:sz w:val="22"/>
          <w:szCs w:val="22"/>
        </w:rPr>
        <w:t>…</w:t>
      </w:r>
      <w:r w:rsidR="00814A20">
        <w:rPr>
          <w:rFonts w:ascii="Arial Narrow" w:hAnsi="Arial Narrow" w:cs="Tahoma"/>
          <w:sz w:val="22"/>
          <w:szCs w:val="22"/>
        </w:rPr>
        <w:t>………………………………………………</w:t>
      </w:r>
      <w:r>
        <w:rPr>
          <w:rFonts w:ascii="Arial Narrow" w:hAnsi="Arial Narrow" w:cs="Tahoma"/>
          <w:sz w:val="22"/>
          <w:szCs w:val="22"/>
        </w:rPr>
        <w:t>.................................................</w:t>
      </w:r>
      <w:bookmarkStart w:id="0" w:name="_GoBack"/>
      <w:bookmarkEnd w:id="0"/>
      <w:r>
        <w:rPr>
          <w:rFonts w:ascii="Arial Narrow" w:hAnsi="Arial Narrow" w:cs="Tahoma"/>
          <w:sz w:val="22"/>
          <w:szCs w:val="22"/>
        </w:rPr>
        <w:t>.............................................</w:t>
      </w:r>
      <w:r w:rsidR="00FF60FC">
        <w:rPr>
          <w:rFonts w:ascii="Arial Narrow" w:hAnsi="Arial Narrow" w:cs="Tahoma"/>
          <w:sz w:val="22"/>
          <w:szCs w:val="22"/>
        </w:rPr>
        <w:t>...</w:t>
      </w:r>
      <w:r w:rsidR="00644593" w:rsidRPr="00FD1A3F">
        <w:rPr>
          <w:rFonts w:ascii="Arial Narrow" w:hAnsi="Arial Narrow" w:cs="Tahoma"/>
          <w:sz w:val="22"/>
          <w:szCs w:val="22"/>
        </w:rPr>
        <w:t xml:space="preserve"> nato a </w:t>
      </w:r>
      <w:r>
        <w:rPr>
          <w:rFonts w:ascii="Arial Narrow" w:hAnsi="Arial Narrow" w:cs="Tahoma"/>
          <w:sz w:val="22"/>
          <w:szCs w:val="22"/>
        </w:rPr>
        <w:t>………………….</w:t>
      </w:r>
      <w:r w:rsidR="004776A0" w:rsidRPr="00FD1A3F">
        <w:rPr>
          <w:rFonts w:ascii="Arial Narrow" w:hAnsi="Arial Narrow" w:cs="Tahoma"/>
          <w:sz w:val="22"/>
          <w:szCs w:val="22"/>
        </w:rPr>
        <w:t>…………………</w:t>
      </w:r>
      <w:r>
        <w:rPr>
          <w:rFonts w:ascii="Arial Narrow" w:hAnsi="Arial Narrow" w:cs="Tahoma"/>
          <w:sz w:val="22"/>
          <w:szCs w:val="22"/>
        </w:rPr>
        <w:t>………………………………………….</w:t>
      </w:r>
      <w:r w:rsidR="004776A0" w:rsidRPr="00FD1A3F">
        <w:rPr>
          <w:rFonts w:ascii="Arial Narrow" w:hAnsi="Arial Narrow" w:cs="Tahoma"/>
          <w:sz w:val="22"/>
          <w:szCs w:val="22"/>
        </w:rPr>
        <w:t xml:space="preserve"> (……)</w:t>
      </w:r>
      <w:r w:rsidR="00B315B8" w:rsidRPr="00FD1A3F">
        <w:rPr>
          <w:rFonts w:ascii="Arial Narrow" w:hAnsi="Arial Narrow" w:cs="Tahoma"/>
          <w:sz w:val="22"/>
          <w:szCs w:val="22"/>
        </w:rPr>
        <w:t xml:space="preserve"> il ………</w:t>
      </w:r>
      <w:r w:rsidR="004776A0" w:rsidRPr="00FD1A3F">
        <w:rPr>
          <w:rFonts w:ascii="Arial Narrow" w:hAnsi="Arial Narrow" w:cs="Tahoma"/>
          <w:sz w:val="22"/>
          <w:szCs w:val="22"/>
        </w:rPr>
        <w:t>….……………</w:t>
      </w:r>
      <w:r w:rsidR="00026319" w:rsidRPr="00FD1A3F">
        <w:rPr>
          <w:rFonts w:ascii="Arial Narrow" w:hAnsi="Arial Narrow" w:cs="Tahoma"/>
          <w:sz w:val="22"/>
          <w:szCs w:val="22"/>
        </w:rPr>
        <w:t>………</w:t>
      </w:r>
      <w:r>
        <w:rPr>
          <w:rFonts w:ascii="Arial Narrow" w:hAnsi="Arial Narrow" w:cs="Tahoma"/>
          <w:sz w:val="22"/>
          <w:szCs w:val="22"/>
        </w:rPr>
        <w:t>……</w:t>
      </w:r>
      <w:r w:rsidR="004776A0" w:rsidRPr="00FD1A3F">
        <w:rPr>
          <w:rFonts w:ascii="Arial Narrow" w:hAnsi="Arial Narrow" w:cs="Tahoma"/>
          <w:sz w:val="22"/>
          <w:szCs w:val="22"/>
        </w:rPr>
        <w:t xml:space="preserve"> C.F. ………………</w:t>
      </w:r>
      <w:r w:rsidR="00B315B8" w:rsidRPr="00FD1A3F">
        <w:rPr>
          <w:rFonts w:ascii="Arial Narrow" w:hAnsi="Arial Narrow" w:cs="Tahoma"/>
          <w:sz w:val="22"/>
          <w:szCs w:val="22"/>
        </w:rPr>
        <w:t>………………………………</w:t>
      </w:r>
      <w:r>
        <w:rPr>
          <w:rFonts w:ascii="Arial Narrow" w:hAnsi="Arial Narrow" w:cs="Tahoma"/>
          <w:sz w:val="22"/>
          <w:szCs w:val="22"/>
        </w:rPr>
        <w:t>.....</w:t>
      </w:r>
      <w:r w:rsidR="00B315B8" w:rsidRPr="00FD1A3F">
        <w:rPr>
          <w:rFonts w:ascii="Arial Narrow" w:hAnsi="Arial Narrow" w:cs="Tahoma"/>
          <w:sz w:val="22"/>
          <w:szCs w:val="22"/>
        </w:rPr>
        <w:t xml:space="preserve"> </w:t>
      </w:r>
      <w:r w:rsidR="00644593" w:rsidRPr="00FD1A3F">
        <w:rPr>
          <w:rFonts w:ascii="Arial Narrow" w:hAnsi="Arial Narrow" w:cs="Tahoma"/>
          <w:sz w:val="22"/>
          <w:szCs w:val="22"/>
        </w:rPr>
        <w:t xml:space="preserve">e residente in </w:t>
      </w:r>
      <w:r>
        <w:rPr>
          <w:rFonts w:ascii="Arial Narrow" w:hAnsi="Arial Narrow" w:cs="Tahoma"/>
          <w:sz w:val="22"/>
          <w:szCs w:val="22"/>
        </w:rPr>
        <w:t>…………………….</w:t>
      </w:r>
      <w:r w:rsidRPr="00FD1A3F">
        <w:rPr>
          <w:rFonts w:ascii="Arial Narrow" w:hAnsi="Arial Narrow" w:cs="Tahoma"/>
          <w:sz w:val="22"/>
          <w:szCs w:val="22"/>
        </w:rPr>
        <w:t>…………………</w:t>
      </w:r>
      <w:r>
        <w:rPr>
          <w:rFonts w:ascii="Arial Narrow" w:hAnsi="Arial Narrow" w:cs="Tahoma"/>
          <w:sz w:val="22"/>
          <w:szCs w:val="22"/>
        </w:rPr>
        <w:t>…………………</w:t>
      </w:r>
      <w:r w:rsidRPr="00FD1A3F">
        <w:rPr>
          <w:rFonts w:ascii="Arial Narrow" w:hAnsi="Arial Narrow" w:cs="Tahoma"/>
          <w:sz w:val="22"/>
          <w:szCs w:val="22"/>
        </w:rPr>
        <w:t xml:space="preserve"> (……)</w:t>
      </w:r>
      <w:r w:rsidR="00026319" w:rsidRPr="00FD1A3F">
        <w:rPr>
          <w:rFonts w:ascii="Arial Narrow" w:hAnsi="Arial Narrow" w:cs="Tahoma"/>
          <w:sz w:val="22"/>
          <w:szCs w:val="22"/>
        </w:rPr>
        <w:t xml:space="preserve"> V</w:t>
      </w:r>
      <w:r w:rsidR="004776A0" w:rsidRPr="00FD1A3F">
        <w:rPr>
          <w:rFonts w:ascii="Arial Narrow" w:hAnsi="Arial Narrow" w:cs="Tahoma"/>
          <w:sz w:val="22"/>
          <w:szCs w:val="22"/>
        </w:rPr>
        <w:t>ia ………………</w:t>
      </w:r>
      <w:r w:rsidR="008D56CC" w:rsidRPr="00FD1A3F">
        <w:rPr>
          <w:rFonts w:ascii="Arial Narrow" w:hAnsi="Arial Narrow" w:cs="Tahoma"/>
          <w:sz w:val="22"/>
          <w:szCs w:val="22"/>
        </w:rPr>
        <w:t>….</w:t>
      </w:r>
      <w:r w:rsidR="004776A0" w:rsidRPr="00FD1A3F">
        <w:rPr>
          <w:rFonts w:ascii="Arial Narrow" w:hAnsi="Arial Narrow" w:cs="Tahoma"/>
          <w:sz w:val="22"/>
          <w:szCs w:val="22"/>
        </w:rPr>
        <w:t>.…</w:t>
      </w:r>
      <w:r w:rsidR="00644593" w:rsidRPr="00FD1A3F">
        <w:rPr>
          <w:rFonts w:ascii="Arial Narrow" w:hAnsi="Arial Narrow" w:cs="Tahoma"/>
          <w:sz w:val="22"/>
          <w:szCs w:val="22"/>
        </w:rPr>
        <w:t>…</w:t>
      </w:r>
      <w:r w:rsidR="004776A0" w:rsidRPr="00FD1A3F">
        <w:rPr>
          <w:rFonts w:ascii="Arial Narrow" w:hAnsi="Arial Narrow" w:cs="Tahoma"/>
          <w:sz w:val="22"/>
          <w:szCs w:val="22"/>
        </w:rPr>
        <w:t>…..……</w:t>
      </w:r>
      <w:r w:rsidR="00644593" w:rsidRPr="00FD1A3F">
        <w:rPr>
          <w:rFonts w:ascii="Arial Narrow" w:hAnsi="Arial Narrow" w:cs="Tahoma"/>
          <w:sz w:val="22"/>
          <w:szCs w:val="22"/>
        </w:rPr>
        <w:t>…</w:t>
      </w:r>
      <w:r w:rsidR="004776A0" w:rsidRPr="00FD1A3F">
        <w:rPr>
          <w:rFonts w:ascii="Arial Narrow" w:hAnsi="Arial Narrow" w:cs="Tahoma"/>
          <w:sz w:val="22"/>
          <w:szCs w:val="22"/>
        </w:rPr>
        <w:t>……</w:t>
      </w:r>
      <w:r w:rsidR="00644593" w:rsidRPr="00FD1A3F">
        <w:rPr>
          <w:rFonts w:ascii="Arial Narrow" w:hAnsi="Arial Narrow" w:cs="Tahoma"/>
          <w:sz w:val="22"/>
          <w:szCs w:val="22"/>
        </w:rPr>
        <w:t>………</w:t>
      </w:r>
      <w:r>
        <w:rPr>
          <w:rFonts w:ascii="Arial Narrow" w:hAnsi="Arial Narrow" w:cs="Tahoma"/>
          <w:sz w:val="22"/>
          <w:szCs w:val="22"/>
        </w:rPr>
        <w:t>………………………..</w:t>
      </w:r>
      <w:r w:rsidR="00644593" w:rsidRPr="00FD1A3F">
        <w:rPr>
          <w:rFonts w:ascii="Arial Narrow" w:hAnsi="Arial Narrow" w:cs="Tahoma"/>
          <w:sz w:val="22"/>
          <w:szCs w:val="22"/>
        </w:rPr>
        <w:t xml:space="preserve"> n. …</w:t>
      </w:r>
      <w:r w:rsidR="004776A0" w:rsidRPr="00FD1A3F">
        <w:rPr>
          <w:rFonts w:ascii="Arial Narrow" w:hAnsi="Arial Narrow" w:cs="Tahoma"/>
          <w:sz w:val="22"/>
          <w:szCs w:val="22"/>
        </w:rPr>
        <w:t>…</w:t>
      </w:r>
      <w:r w:rsidR="00644593" w:rsidRPr="00FD1A3F">
        <w:rPr>
          <w:rFonts w:ascii="Arial Narrow" w:hAnsi="Arial Narrow" w:cs="Tahoma"/>
          <w:sz w:val="22"/>
          <w:szCs w:val="22"/>
        </w:rPr>
        <w:t>…</w:t>
      </w:r>
      <w:r w:rsidR="008D56CC" w:rsidRPr="00FD1A3F">
        <w:rPr>
          <w:rFonts w:ascii="Arial Narrow" w:hAnsi="Arial Narrow" w:cs="Tahoma"/>
          <w:sz w:val="22"/>
          <w:szCs w:val="22"/>
        </w:rPr>
        <w:t>……….</w:t>
      </w:r>
      <w:r w:rsidR="004776A0" w:rsidRPr="00FD1A3F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n</w:t>
      </w:r>
      <w:r w:rsidR="004776A0" w:rsidRPr="00FD1A3F">
        <w:rPr>
          <w:rFonts w:ascii="Arial Narrow" w:hAnsi="Arial Narrow" w:cs="Tahoma"/>
          <w:sz w:val="22"/>
          <w:szCs w:val="22"/>
        </w:rPr>
        <w:t>ella sua qualità di ………………</w:t>
      </w:r>
      <w:r w:rsidR="00644593" w:rsidRPr="00FD1A3F">
        <w:rPr>
          <w:rFonts w:ascii="Arial Narrow" w:hAnsi="Arial Narrow" w:cs="Tahoma"/>
          <w:sz w:val="22"/>
          <w:szCs w:val="22"/>
        </w:rPr>
        <w:t>………………</w:t>
      </w:r>
      <w:r w:rsidR="004776A0" w:rsidRPr="00FD1A3F">
        <w:rPr>
          <w:rFonts w:ascii="Arial Narrow" w:hAnsi="Arial Narrow" w:cs="Tahoma"/>
          <w:sz w:val="22"/>
          <w:szCs w:val="22"/>
        </w:rPr>
        <w:t>………</w:t>
      </w:r>
      <w:r w:rsidR="008D56CC" w:rsidRPr="00FD1A3F">
        <w:rPr>
          <w:rFonts w:ascii="Arial Narrow" w:hAnsi="Arial Narrow" w:cs="Tahoma"/>
          <w:sz w:val="22"/>
          <w:szCs w:val="22"/>
        </w:rPr>
        <w:t>…………..</w:t>
      </w:r>
      <w:r w:rsidR="00644593" w:rsidRPr="00FD1A3F">
        <w:rPr>
          <w:rFonts w:ascii="Arial Narrow" w:hAnsi="Arial Narrow" w:cs="Tahoma"/>
          <w:sz w:val="22"/>
          <w:szCs w:val="22"/>
        </w:rPr>
        <w:t>……</w:t>
      </w:r>
      <w:r w:rsidR="004776A0" w:rsidRPr="00FD1A3F">
        <w:rPr>
          <w:rFonts w:ascii="Arial Narrow" w:hAnsi="Arial Narrow" w:cs="Tahoma"/>
          <w:sz w:val="22"/>
          <w:szCs w:val="22"/>
        </w:rPr>
        <w:t xml:space="preserve">……... (titolare, </w:t>
      </w:r>
      <w:r>
        <w:rPr>
          <w:rFonts w:ascii="Arial Narrow" w:hAnsi="Arial Narrow" w:cs="Tahoma"/>
          <w:sz w:val="22"/>
          <w:szCs w:val="22"/>
        </w:rPr>
        <w:t xml:space="preserve">legale rappresentante, </w:t>
      </w:r>
      <w:r w:rsidR="004776A0" w:rsidRPr="00FD1A3F">
        <w:rPr>
          <w:rFonts w:ascii="Arial Narrow" w:hAnsi="Arial Narrow" w:cs="Tahoma"/>
          <w:sz w:val="22"/>
          <w:szCs w:val="22"/>
        </w:rPr>
        <w:t>amministratore delegato</w:t>
      </w:r>
      <w:r w:rsidR="00814A20">
        <w:rPr>
          <w:rFonts w:ascii="Arial Narrow" w:hAnsi="Arial Narrow" w:cs="Tahoma"/>
          <w:sz w:val="22"/>
          <w:szCs w:val="22"/>
        </w:rPr>
        <w:t xml:space="preserve">, </w:t>
      </w:r>
      <w:r>
        <w:rPr>
          <w:rFonts w:ascii="Arial Narrow" w:hAnsi="Arial Narrow" w:cs="Tahoma"/>
          <w:sz w:val="22"/>
          <w:szCs w:val="22"/>
        </w:rPr>
        <w:t>…</w:t>
      </w:r>
      <w:r w:rsidR="004776A0" w:rsidRPr="00FD1A3F">
        <w:rPr>
          <w:rFonts w:ascii="Arial Narrow" w:hAnsi="Arial Narrow" w:cs="Tahoma"/>
          <w:sz w:val="22"/>
          <w:szCs w:val="22"/>
        </w:rPr>
        <w:t>)</w:t>
      </w:r>
      <w:r w:rsidR="00644593" w:rsidRPr="00FD1A3F">
        <w:rPr>
          <w:rFonts w:ascii="Arial Narrow" w:hAnsi="Arial Narrow" w:cs="Tahoma"/>
          <w:sz w:val="22"/>
          <w:szCs w:val="22"/>
        </w:rPr>
        <w:t xml:space="preserve"> della </w:t>
      </w:r>
      <w:r w:rsidR="00644593" w:rsidRPr="00814A20">
        <w:rPr>
          <w:rFonts w:ascii="Arial Narrow" w:hAnsi="Arial Narrow" w:cs="Tahoma"/>
          <w:b/>
          <w:sz w:val="22"/>
          <w:szCs w:val="22"/>
        </w:rPr>
        <w:t>società</w:t>
      </w:r>
      <w:r w:rsidR="00814A20" w:rsidRPr="00814A20">
        <w:rPr>
          <w:rFonts w:ascii="Arial Narrow" w:hAnsi="Arial Narrow" w:cs="Tahoma"/>
          <w:b/>
          <w:sz w:val="22"/>
          <w:szCs w:val="22"/>
        </w:rPr>
        <w:t>/impresa</w:t>
      </w:r>
      <w:r w:rsidR="00644593" w:rsidRPr="00FD1A3F">
        <w:rPr>
          <w:rFonts w:ascii="Arial Narrow" w:hAnsi="Arial Narrow" w:cs="Tahoma"/>
          <w:sz w:val="22"/>
          <w:szCs w:val="22"/>
        </w:rPr>
        <w:t xml:space="preserve"> …………</w:t>
      </w:r>
      <w:r w:rsidR="004776A0" w:rsidRPr="00FD1A3F">
        <w:rPr>
          <w:rFonts w:ascii="Arial Narrow" w:hAnsi="Arial Narrow" w:cs="Tahoma"/>
          <w:sz w:val="22"/>
          <w:szCs w:val="22"/>
        </w:rPr>
        <w:t>……</w:t>
      </w:r>
      <w:r w:rsidR="00814A20">
        <w:rPr>
          <w:rFonts w:ascii="Arial Narrow" w:hAnsi="Arial Narrow" w:cs="Tahoma"/>
          <w:sz w:val="22"/>
          <w:szCs w:val="22"/>
        </w:rPr>
        <w:t>……………</w:t>
      </w:r>
      <w:r w:rsidR="008D56CC" w:rsidRPr="00FD1A3F">
        <w:rPr>
          <w:rFonts w:ascii="Arial Narrow" w:hAnsi="Arial Narrow" w:cs="Tahoma"/>
          <w:sz w:val="22"/>
          <w:szCs w:val="22"/>
        </w:rPr>
        <w:t>………………………………………………</w:t>
      </w:r>
      <w:r>
        <w:rPr>
          <w:rFonts w:ascii="Arial Narrow" w:hAnsi="Arial Narrow" w:cs="Tahoma"/>
          <w:sz w:val="22"/>
          <w:szCs w:val="22"/>
        </w:rPr>
        <w:t>……………</w:t>
      </w:r>
      <w:r w:rsidR="00814A20">
        <w:rPr>
          <w:rFonts w:ascii="Arial Narrow" w:hAnsi="Arial Narrow" w:cs="Tahoma"/>
          <w:sz w:val="22"/>
          <w:szCs w:val="22"/>
        </w:rPr>
        <w:t>…….</w:t>
      </w:r>
      <w:r>
        <w:rPr>
          <w:rFonts w:ascii="Arial Narrow" w:hAnsi="Arial Narrow" w:cs="Tahoma"/>
          <w:sz w:val="22"/>
          <w:szCs w:val="22"/>
        </w:rPr>
        <w:t>………………</w:t>
      </w:r>
      <w:r w:rsidR="004776A0" w:rsidRPr="00FD1A3F">
        <w:rPr>
          <w:rFonts w:ascii="Arial Narrow" w:hAnsi="Arial Narrow" w:cs="Tahoma"/>
          <w:sz w:val="22"/>
          <w:szCs w:val="22"/>
        </w:rPr>
        <w:t xml:space="preserve"> </w:t>
      </w:r>
      <w:r w:rsidR="00B315B8" w:rsidRPr="00FD1A3F">
        <w:rPr>
          <w:rFonts w:ascii="Arial Narrow" w:hAnsi="Arial Narrow" w:cs="Tahoma"/>
          <w:sz w:val="22"/>
          <w:szCs w:val="22"/>
        </w:rPr>
        <w:t xml:space="preserve">con Partita I.V.A. </w:t>
      </w:r>
      <w:r w:rsidR="00814A20">
        <w:rPr>
          <w:rFonts w:ascii="Arial Narrow" w:hAnsi="Arial Narrow" w:cs="Tahoma"/>
          <w:sz w:val="22"/>
          <w:szCs w:val="22"/>
        </w:rPr>
        <w:t>…………………………..…………..</w:t>
      </w:r>
      <w:r w:rsidR="00C27F69" w:rsidRPr="00FD1A3F">
        <w:rPr>
          <w:rFonts w:ascii="Arial Narrow" w:hAnsi="Arial Narrow" w:cs="Tahoma"/>
          <w:sz w:val="22"/>
          <w:szCs w:val="22"/>
        </w:rPr>
        <w:t>…</w:t>
      </w:r>
      <w:r w:rsidR="004776A0" w:rsidRPr="00FD1A3F">
        <w:rPr>
          <w:rFonts w:ascii="Arial Narrow" w:hAnsi="Arial Narrow" w:cs="Tahoma"/>
          <w:sz w:val="22"/>
          <w:szCs w:val="22"/>
        </w:rPr>
        <w:t>…</w:t>
      </w:r>
      <w:r w:rsidR="00814A20">
        <w:rPr>
          <w:rFonts w:ascii="Arial Narrow" w:hAnsi="Arial Narrow" w:cs="Tahoma"/>
          <w:sz w:val="22"/>
          <w:szCs w:val="22"/>
        </w:rPr>
        <w:t xml:space="preserve"> </w:t>
      </w:r>
      <w:r w:rsidR="00C27F69" w:rsidRPr="00FD1A3F">
        <w:rPr>
          <w:rFonts w:ascii="Arial Narrow" w:hAnsi="Arial Narrow" w:cs="Tahoma"/>
          <w:sz w:val="22"/>
          <w:szCs w:val="22"/>
        </w:rPr>
        <w:t>Codice Fiscale</w:t>
      </w:r>
      <w:r w:rsidR="00B315B8" w:rsidRPr="00FD1A3F">
        <w:rPr>
          <w:rFonts w:ascii="Arial Narrow" w:hAnsi="Arial Narrow" w:cs="Tahoma"/>
          <w:sz w:val="22"/>
          <w:szCs w:val="22"/>
        </w:rPr>
        <w:t xml:space="preserve"> </w:t>
      </w:r>
      <w:r w:rsidRPr="00FD1A3F">
        <w:rPr>
          <w:rFonts w:ascii="Arial Narrow" w:hAnsi="Arial Narrow" w:cs="Tahoma"/>
          <w:sz w:val="22"/>
          <w:szCs w:val="22"/>
        </w:rPr>
        <w:t>……………………………………………………</w:t>
      </w:r>
      <w:r w:rsidR="0062360A" w:rsidRPr="00FD1A3F">
        <w:rPr>
          <w:rFonts w:ascii="Arial Narrow" w:hAnsi="Arial Narrow" w:cs="Tahoma"/>
          <w:sz w:val="22"/>
          <w:szCs w:val="22"/>
        </w:rPr>
        <w:t xml:space="preserve"> con sede legale in </w:t>
      </w:r>
      <w:r>
        <w:rPr>
          <w:rFonts w:ascii="Arial Narrow" w:hAnsi="Arial Narrow" w:cs="Tahoma"/>
          <w:sz w:val="22"/>
          <w:szCs w:val="22"/>
        </w:rPr>
        <w:t>…………………….</w:t>
      </w:r>
      <w:r w:rsidRPr="00FD1A3F">
        <w:rPr>
          <w:rFonts w:ascii="Arial Narrow" w:hAnsi="Arial Narrow" w:cs="Tahoma"/>
          <w:sz w:val="22"/>
          <w:szCs w:val="22"/>
        </w:rPr>
        <w:t>…………………</w:t>
      </w:r>
      <w:r>
        <w:rPr>
          <w:rFonts w:ascii="Arial Narrow" w:hAnsi="Arial Narrow" w:cs="Tahoma"/>
          <w:sz w:val="22"/>
          <w:szCs w:val="22"/>
        </w:rPr>
        <w:t>…………</w:t>
      </w:r>
      <w:r w:rsidR="00814A20">
        <w:rPr>
          <w:rFonts w:ascii="Arial Narrow" w:hAnsi="Arial Narrow" w:cs="Tahoma"/>
          <w:sz w:val="22"/>
          <w:szCs w:val="22"/>
        </w:rPr>
        <w:t>………………………………………………..</w:t>
      </w:r>
      <w:r>
        <w:rPr>
          <w:rFonts w:ascii="Arial Narrow" w:hAnsi="Arial Narrow" w:cs="Tahoma"/>
          <w:sz w:val="22"/>
          <w:szCs w:val="22"/>
        </w:rPr>
        <w:t>………</w:t>
      </w:r>
      <w:r w:rsidRPr="00FD1A3F">
        <w:rPr>
          <w:rFonts w:ascii="Arial Narrow" w:hAnsi="Arial Narrow" w:cs="Tahoma"/>
          <w:sz w:val="22"/>
          <w:szCs w:val="22"/>
        </w:rPr>
        <w:t xml:space="preserve"> (……)</w:t>
      </w:r>
      <w:r w:rsidR="004776A0" w:rsidRPr="00FD1A3F">
        <w:rPr>
          <w:rFonts w:ascii="Arial Narrow" w:hAnsi="Arial Narrow" w:cs="Tahoma"/>
          <w:sz w:val="22"/>
          <w:szCs w:val="22"/>
        </w:rPr>
        <w:t xml:space="preserve"> </w:t>
      </w:r>
      <w:r w:rsidR="008D1290" w:rsidRPr="00FD1A3F">
        <w:rPr>
          <w:rFonts w:ascii="Arial Narrow" w:hAnsi="Arial Narrow" w:cs="Tahoma"/>
          <w:sz w:val="22"/>
          <w:szCs w:val="22"/>
        </w:rPr>
        <w:t>V</w:t>
      </w:r>
      <w:r w:rsidR="004776A0" w:rsidRPr="00FD1A3F">
        <w:rPr>
          <w:rFonts w:ascii="Arial Narrow" w:hAnsi="Arial Narrow" w:cs="Tahoma"/>
          <w:sz w:val="22"/>
          <w:szCs w:val="22"/>
        </w:rPr>
        <w:t xml:space="preserve">ia </w:t>
      </w:r>
      <w:r w:rsidRPr="00FD1A3F">
        <w:rPr>
          <w:rFonts w:ascii="Arial Narrow" w:hAnsi="Arial Narrow" w:cs="Tahoma"/>
          <w:sz w:val="22"/>
          <w:szCs w:val="22"/>
        </w:rPr>
        <w:t>…………………</w:t>
      </w:r>
      <w:r w:rsidR="00814A20">
        <w:rPr>
          <w:rFonts w:ascii="Arial Narrow" w:hAnsi="Arial Narrow" w:cs="Tahoma"/>
          <w:sz w:val="22"/>
          <w:szCs w:val="22"/>
        </w:rPr>
        <w:t>………………………………………………………</w:t>
      </w:r>
      <w:r w:rsidRPr="00FD1A3F">
        <w:rPr>
          <w:rFonts w:ascii="Arial Narrow" w:hAnsi="Arial Narrow" w:cs="Tahoma"/>
          <w:sz w:val="22"/>
          <w:szCs w:val="22"/>
        </w:rPr>
        <w:t>………..……………………</w:t>
      </w:r>
      <w:r w:rsidR="009A3A1E">
        <w:rPr>
          <w:rFonts w:ascii="Arial Narrow" w:hAnsi="Arial Narrow" w:cs="Tahoma"/>
          <w:sz w:val="22"/>
          <w:szCs w:val="22"/>
        </w:rPr>
        <w:t>…….</w:t>
      </w:r>
      <w:r w:rsidRPr="00FD1A3F">
        <w:rPr>
          <w:rFonts w:ascii="Arial Narrow" w:hAnsi="Arial Narrow" w:cs="Tahoma"/>
          <w:sz w:val="22"/>
          <w:szCs w:val="22"/>
        </w:rPr>
        <w:t xml:space="preserve"> n. ……………….</w:t>
      </w:r>
      <w:r w:rsidR="0062360A" w:rsidRPr="00FD1A3F">
        <w:rPr>
          <w:rFonts w:ascii="Arial Narrow" w:hAnsi="Arial Narrow" w:cs="Tahoma"/>
          <w:sz w:val="22"/>
          <w:szCs w:val="22"/>
        </w:rPr>
        <w:t xml:space="preserve"> C</w:t>
      </w:r>
      <w:r w:rsidR="00B94A4E" w:rsidRPr="00FD1A3F">
        <w:rPr>
          <w:rFonts w:ascii="Arial Narrow" w:hAnsi="Arial Narrow" w:cs="Tahoma"/>
          <w:sz w:val="22"/>
          <w:szCs w:val="22"/>
        </w:rPr>
        <w:t>.A.P.</w:t>
      </w:r>
      <w:r w:rsidR="0062360A" w:rsidRPr="00FD1A3F">
        <w:rPr>
          <w:rFonts w:ascii="Arial Narrow" w:hAnsi="Arial Narrow" w:cs="Tahoma"/>
          <w:sz w:val="22"/>
          <w:szCs w:val="22"/>
        </w:rPr>
        <w:t xml:space="preserve"> …</w:t>
      </w:r>
      <w:r w:rsidR="004776A0" w:rsidRPr="00FD1A3F">
        <w:rPr>
          <w:rFonts w:ascii="Arial Narrow" w:hAnsi="Arial Narrow" w:cs="Tahoma"/>
          <w:sz w:val="22"/>
          <w:szCs w:val="22"/>
        </w:rPr>
        <w:t>……</w:t>
      </w:r>
      <w:r w:rsidR="009A3A1E">
        <w:rPr>
          <w:rFonts w:ascii="Arial Narrow" w:hAnsi="Arial Narrow" w:cs="Tahoma"/>
          <w:sz w:val="22"/>
          <w:szCs w:val="22"/>
        </w:rPr>
        <w:t>…………</w:t>
      </w:r>
      <w:r w:rsidR="00C27F69" w:rsidRPr="00FD1A3F">
        <w:rPr>
          <w:rFonts w:ascii="Arial Narrow" w:hAnsi="Arial Narrow" w:cs="Tahoma"/>
          <w:sz w:val="22"/>
          <w:szCs w:val="22"/>
        </w:rPr>
        <w:t xml:space="preserve"> </w:t>
      </w:r>
      <w:r w:rsidR="00644593" w:rsidRPr="00FD1A3F">
        <w:rPr>
          <w:rFonts w:ascii="Arial Narrow" w:hAnsi="Arial Narrow" w:cs="Tahoma"/>
          <w:sz w:val="22"/>
          <w:szCs w:val="22"/>
        </w:rPr>
        <w:t xml:space="preserve">Tel. </w:t>
      </w:r>
      <w:r w:rsidR="009A3A1E" w:rsidRPr="00FD1A3F">
        <w:rPr>
          <w:rFonts w:ascii="Arial Narrow" w:hAnsi="Arial Narrow" w:cs="Tahoma"/>
          <w:sz w:val="22"/>
          <w:szCs w:val="22"/>
        </w:rPr>
        <w:t>…………………………..……</w:t>
      </w:r>
      <w:r w:rsidR="009A3A1E">
        <w:rPr>
          <w:rFonts w:ascii="Arial Narrow" w:hAnsi="Arial Narrow" w:cs="Tahoma"/>
          <w:sz w:val="22"/>
          <w:szCs w:val="22"/>
        </w:rPr>
        <w:t>…..</w:t>
      </w:r>
      <w:r w:rsidR="00644593" w:rsidRPr="00FD1A3F">
        <w:rPr>
          <w:rFonts w:ascii="Arial Narrow" w:hAnsi="Arial Narrow" w:cs="Tahoma"/>
          <w:sz w:val="22"/>
          <w:szCs w:val="22"/>
        </w:rPr>
        <w:t xml:space="preserve"> Fax </w:t>
      </w:r>
      <w:r w:rsidR="00C27F69" w:rsidRPr="00FD1A3F">
        <w:rPr>
          <w:rFonts w:ascii="Arial Narrow" w:hAnsi="Arial Narrow" w:cs="Tahoma"/>
          <w:sz w:val="22"/>
          <w:szCs w:val="22"/>
        </w:rPr>
        <w:t>……………………</w:t>
      </w:r>
      <w:r w:rsidR="008D1290" w:rsidRPr="00FD1A3F">
        <w:rPr>
          <w:rFonts w:ascii="Arial Narrow" w:hAnsi="Arial Narrow" w:cs="Tahoma"/>
          <w:sz w:val="22"/>
          <w:szCs w:val="22"/>
        </w:rPr>
        <w:t>……..</w:t>
      </w:r>
      <w:r w:rsidR="00C27F69" w:rsidRPr="00FD1A3F">
        <w:rPr>
          <w:rFonts w:ascii="Arial Narrow" w:hAnsi="Arial Narrow" w:cs="Tahoma"/>
          <w:sz w:val="22"/>
          <w:szCs w:val="22"/>
        </w:rPr>
        <w:t>……</w:t>
      </w:r>
      <w:r w:rsidR="009A3A1E">
        <w:rPr>
          <w:rFonts w:ascii="Arial Narrow" w:hAnsi="Arial Narrow" w:cs="Tahoma"/>
          <w:sz w:val="22"/>
          <w:szCs w:val="22"/>
        </w:rPr>
        <w:t>…..</w:t>
      </w:r>
      <w:r w:rsidR="00644593" w:rsidRPr="00FD1A3F">
        <w:rPr>
          <w:rFonts w:ascii="Arial Narrow" w:hAnsi="Arial Narrow" w:cs="Tahoma"/>
          <w:sz w:val="22"/>
          <w:szCs w:val="22"/>
        </w:rPr>
        <w:t xml:space="preserve"> </w:t>
      </w:r>
    </w:p>
    <w:p w14:paraId="09F1D2BF" w14:textId="3873ACDB" w:rsidR="00FA69EE" w:rsidRPr="00FD1A3F" w:rsidRDefault="00E9751C" w:rsidP="00F60890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FD1A3F">
        <w:rPr>
          <w:rFonts w:ascii="Arial Narrow" w:hAnsi="Arial Narrow" w:cs="Tahoma"/>
          <w:sz w:val="22"/>
          <w:szCs w:val="22"/>
        </w:rPr>
        <w:t>P.E.C.</w:t>
      </w:r>
      <w:r w:rsidR="00644593" w:rsidRPr="00FD1A3F">
        <w:rPr>
          <w:rFonts w:ascii="Arial Narrow" w:hAnsi="Arial Narrow" w:cs="Tahoma"/>
          <w:sz w:val="22"/>
          <w:szCs w:val="22"/>
        </w:rPr>
        <w:t xml:space="preserve"> …………………………………</w:t>
      </w:r>
      <w:r w:rsidR="00C27F69" w:rsidRPr="00FD1A3F">
        <w:rPr>
          <w:rFonts w:ascii="Arial Narrow" w:hAnsi="Arial Narrow" w:cs="Tahoma"/>
          <w:sz w:val="22"/>
          <w:szCs w:val="22"/>
        </w:rPr>
        <w:t>………..</w:t>
      </w:r>
      <w:r w:rsidR="008D1290" w:rsidRPr="00FD1A3F">
        <w:rPr>
          <w:rFonts w:ascii="Arial Narrow" w:hAnsi="Arial Narrow" w:cs="Tahoma"/>
          <w:sz w:val="22"/>
          <w:szCs w:val="22"/>
        </w:rPr>
        <w:t>……………………………………………………….</w:t>
      </w:r>
    </w:p>
    <w:p w14:paraId="1D2E98D2" w14:textId="6AB38210" w:rsidR="0032533D" w:rsidRDefault="00784F3D" w:rsidP="0032533D">
      <w:pPr>
        <w:spacing w:before="360" w:after="360"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O F </w:t>
      </w:r>
      <w:proofErr w:type="spellStart"/>
      <w:r>
        <w:rPr>
          <w:rFonts w:ascii="Arial Narrow" w:hAnsi="Arial Narrow" w:cs="Tahoma"/>
          <w:b/>
          <w:sz w:val="22"/>
          <w:szCs w:val="22"/>
        </w:rPr>
        <w:t>F</w:t>
      </w:r>
      <w:proofErr w:type="spellEnd"/>
      <w:r>
        <w:rPr>
          <w:rFonts w:ascii="Arial Narrow" w:hAnsi="Arial Narrow" w:cs="Tahoma"/>
          <w:b/>
          <w:sz w:val="22"/>
          <w:szCs w:val="22"/>
        </w:rPr>
        <w:t xml:space="preserve"> R E </w:t>
      </w:r>
    </w:p>
    <w:p w14:paraId="1FA979F0" w14:textId="1538BBF3" w:rsidR="0032533D" w:rsidRPr="009E506D" w:rsidRDefault="00323419" w:rsidP="0032533D">
      <w:pPr>
        <w:spacing w:before="360" w:after="360"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Il prezzo di €/ton. ……………………………. (euro ………………………………………………….) per tonnellata di rifiuto, oltre a tributi per legge per i conferimenti in discarica ed </w:t>
      </w:r>
      <w:r w:rsidR="0032533D" w:rsidRPr="009E506D">
        <w:rPr>
          <w:rFonts w:ascii="Arial Narrow" w:hAnsi="Arial Narrow" w:cs="Tahoma"/>
          <w:sz w:val="22"/>
          <w:szCs w:val="22"/>
        </w:rPr>
        <w:t>I.V.A</w:t>
      </w:r>
      <w:r>
        <w:rPr>
          <w:rFonts w:ascii="Arial Narrow" w:hAnsi="Arial Narrow" w:cs="Tahoma"/>
          <w:sz w:val="22"/>
          <w:szCs w:val="22"/>
        </w:rPr>
        <w:t>. di legge.</w:t>
      </w:r>
    </w:p>
    <w:p w14:paraId="48549042" w14:textId="77777777" w:rsidR="003A01BC" w:rsidRPr="00FD1A3F" w:rsidRDefault="003A01BC">
      <w:pPr>
        <w:spacing w:line="276" w:lineRule="auto"/>
        <w:ind w:left="6372" w:firstLine="708"/>
        <w:jc w:val="both"/>
        <w:rPr>
          <w:rFonts w:ascii="Arial Narrow" w:hAnsi="Arial Narrow" w:cs="Tahoma"/>
          <w:sz w:val="22"/>
          <w:szCs w:val="22"/>
        </w:rPr>
      </w:pPr>
    </w:p>
    <w:p w14:paraId="6F2F1BE6" w14:textId="77777777" w:rsidR="00916C4F" w:rsidRPr="00FD1A3F" w:rsidRDefault="00916C4F">
      <w:pPr>
        <w:spacing w:line="276" w:lineRule="auto"/>
        <w:ind w:left="6372" w:firstLine="708"/>
        <w:jc w:val="both"/>
        <w:rPr>
          <w:rFonts w:ascii="Arial Narrow" w:hAnsi="Arial Narrow" w:cs="Tahoma"/>
          <w:sz w:val="22"/>
          <w:szCs w:val="22"/>
        </w:rPr>
      </w:pPr>
    </w:p>
    <w:p w14:paraId="7D4E4448" w14:textId="77777777" w:rsidR="00EC3E8F" w:rsidRPr="00FD1A3F" w:rsidRDefault="005536CB" w:rsidP="00E74842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FD1A3F">
        <w:rPr>
          <w:rFonts w:ascii="Arial Narrow" w:hAnsi="Arial Narrow" w:cs="Tahoma"/>
          <w:b/>
          <w:sz w:val="22"/>
          <w:szCs w:val="22"/>
        </w:rPr>
        <w:t>Data</w:t>
      </w:r>
      <w:r w:rsidRPr="00FD1A3F">
        <w:rPr>
          <w:rFonts w:ascii="Arial Narrow" w:hAnsi="Arial Narrow" w:cs="Tahoma"/>
          <w:b/>
          <w:sz w:val="22"/>
          <w:szCs w:val="22"/>
        </w:rPr>
        <w:tab/>
      </w:r>
      <w:r w:rsidRPr="00FD1A3F">
        <w:rPr>
          <w:rFonts w:ascii="Arial Narrow" w:hAnsi="Arial Narrow" w:cs="Tahoma"/>
          <w:b/>
          <w:sz w:val="22"/>
          <w:szCs w:val="22"/>
        </w:rPr>
        <w:tab/>
      </w:r>
      <w:r w:rsidRPr="00FD1A3F">
        <w:rPr>
          <w:rFonts w:ascii="Arial Narrow" w:hAnsi="Arial Narrow" w:cs="Tahoma"/>
          <w:b/>
          <w:sz w:val="22"/>
          <w:szCs w:val="22"/>
        </w:rPr>
        <w:tab/>
      </w:r>
      <w:r w:rsidRPr="00FD1A3F">
        <w:rPr>
          <w:rFonts w:ascii="Arial Narrow" w:hAnsi="Arial Narrow" w:cs="Tahoma"/>
          <w:b/>
          <w:sz w:val="22"/>
          <w:szCs w:val="22"/>
        </w:rPr>
        <w:tab/>
      </w:r>
      <w:r w:rsidRPr="00FD1A3F">
        <w:rPr>
          <w:rFonts w:ascii="Arial Narrow" w:hAnsi="Arial Narrow" w:cs="Tahoma"/>
          <w:b/>
          <w:sz w:val="22"/>
          <w:szCs w:val="22"/>
        </w:rPr>
        <w:tab/>
      </w:r>
      <w:r w:rsidRPr="00FD1A3F">
        <w:rPr>
          <w:rFonts w:ascii="Arial Narrow" w:hAnsi="Arial Narrow" w:cs="Tahoma"/>
          <w:b/>
          <w:sz w:val="22"/>
          <w:szCs w:val="22"/>
        </w:rPr>
        <w:tab/>
      </w:r>
      <w:r w:rsidR="00916C4F" w:rsidRPr="00FD1A3F">
        <w:rPr>
          <w:rFonts w:ascii="Arial Narrow" w:hAnsi="Arial Narrow" w:cs="Tahoma"/>
          <w:b/>
          <w:sz w:val="22"/>
          <w:szCs w:val="22"/>
        </w:rPr>
        <w:tab/>
      </w:r>
      <w:r w:rsidR="00916C4F" w:rsidRPr="00FD1A3F">
        <w:rPr>
          <w:rFonts w:ascii="Arial Narrow" w:hAnsi="Arial Narrow" w:cs="Tahoma"/>
          <w:b/>
          <w:sz w:val="22"/>
          <w:szCs w:val="22"/>
        </w:rPr>
        <w:tab/>
      </w:r>
      <w:r w:rsidR="00644593" w:rsidRPr="00FD1A3F">
        <w:rPr>
          <w:rFonts w:ascii="Arial Narrow" w:hAnsi="Arial Narrow" w:cs="Tahoma"/>
          <w:b/>
          <w:sz w:val="22"/>
          <w:szCs w:val="22"/>
        </w:rPr>
        <w:t>Timbro e Firma</w:t>
      </w:r>
      <w:r w:rsidRPr="00FD1A3F">
        <w:rPr>
          <w:rFonts w:ascii="Arial Narrow" w:hAnsi="Arial Narrow" w:cs="Tahoma"/>
          <w:b/>
          <w:sz w:val="22"/>
          <w:szCs w:val="22"/>
        </w:rPr>
        <w:t xml:space="preserve"> del dichiarante</w:t>
      </w:r>
    </w:p>
    <w:p w14:paraId="3E9E7691" w14:textId="77777777" w:rsidR="00EC3E8F" w:rsidRDefault="00EC3E8F" w:rsidP="00E74842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60376E9E" w14:textId="77777777" w:rsidR="008768F2" w:rsidRDefault="008768F2" w:rsidP="00E74842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499B8A5A" w14:textId="77777777" w:rsidR="008768F2" w:rsidRDefault="008768F2" w:rsidP="00E74842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6F176833" w14:textId="77777777" w:rsidR="008768F2" w:rsidRDefault="008768F2" w:rsidP="00E74842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0E857DD6" w14:textId="77777777" w:rsidR="00CE587F" w:rsidRDefault="00CE587F" w:rsidP="00E74842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3C8F19DE" w14:textId="77777777" w:rsidR="00323419" w:rsidRDefault="00323419" w:rsidP="00E74842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58E02327" w14:textId="77777777" w:rsidR="00323419" w:rsidRDefault="00323419" w:rsidP="00E74842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624FD97F" w14:textId="77777777" w:rsidR="00B768DC" w:rsidRDefault="00B768DC" w:rsidP="00E74842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2C57D912" w14:textId="77777777" w:rsidR="00B768DC" w:rsidRDefault="00B768DC" w:rsidP="00E74842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3AEE2588" w14:textId="77777777" w:rsidR="00E74842" w:rsidRPr="008768F2" w:rsidRDefault="00E74842" w:rsidP="00E74842">
      <w:pPr>
        <w:spacing w:line="276" w:lineRule="auto"/>
        <w:jc w:val="both"/>
        <w:rPr>
          <w:rFonts w:ascii="Arial Narrow" w:hAnsi="Arial Narrow" w:cs="Tahoma"/>
        </w:rPr>
      </w:pPr>
      <w:r w:rsidRPr="008768F2">
        <w:rPr>
          <w:rFonts w:ascii="Arial Narrow" w:hAnsi="Arial Narrow" w:cs="Tahoma"/>
          <w:b/>
          <w:u w:val="single"/>
        </w:rPr>
        <w:lastRenderedPageBreak/>
        <w:t>NOTE</w:t>
      </w:r>
      <w:r w:rsidRPr="008768F2">
        <w:rPr>
          <w:rFonts w:ascii="Arial Narrow" w:hAnsi="Arial Narrow" w:cs="Tahoma"/>
          <w:b/>
        </w:rPr>
        <w:t xml:space="preserve">: </w:t>
      </w:r>
    </w:p>
    <w:p w14:paraId="5D22A520" w14:textId="613506ED" w:rsidR="00B807DB" w:rsidRPr="008768F2" w:rsidRDefault="009E506D" w:rsidP="00B807DB">
      <w:pPr>
        <w:pStyle w:val="sche4"/>
        <w:tabs>
          <w:tab w:val="left" w:leader="dot" w:pos="8824"/>
        </w:tabs>
        <w:rPr>
          <w:rFonts w:ascii="Arial Narrow" w:hAnsi="Arial Narrow" w:cs="Tahoma"/>
          <w:b/>
          <w:bCs/>
          <w:sz w:val="18"/>
          <w:szCs w:val="18"/>
          <w:lang w:val="it-IT"/>
        </w:rPr>
      </w:pPr>
      <w:r>
        <w:rPr>
          <w:rFonts w:ascii="Arial Narrow" w:hAnsi="Arial Narrow" w:cs="Tahoma"/>
          <w:b/>
          <w:bCs/>
          <w:sz w:val="18"/>
          <w:szCs w:val="18"/>
          <w:lang w:val="it-IT"/>
        </w:rPr>
        <w:t>L’offerta</w:t>
      </w:r>
      <w:r w:rsidR="00F04B8F">
        <w:rPr>
          <w:rFonts w:ascii="Arial Narrow" w:hAnsi="Arial Narrow" w:cs="Tahoma"/>
          <w:b/>
          <w:bCs/>
          <w:sz w:val="18"/>
          <w:szCs w:val="18"/>
          <w:lang w:val="it-IT"/>
        </w:rPr>
        <w:t xml:space="preserve"> </w:t>
      </w:r>
      <w:r w:rsidR="00E74842" w:rsidRPr="008768F2">
        <w:rPr>
          <w:rFonts w:ascii="Arial Narrow" w:hAnsi="Arial Narrow" w:cs="Tahoma"/>
          <w:b/>
          <w:bCs/>
          <w:sz w:val="18"/>
          <w:szCs w:val="18"/>
          <w:lang w:val="it-IT"/>
        </w:rPr>
        <w:t xml:space="preserve">deve essere sottoscritta dal </w:t>
      </w:r>
      <w:r w:rsidR="00162D1B" w:rsidRPr="008768F2">
        <w:rPr>
          <w:rFonts w:ascii="Arial Narrow" w:hAnsi="Arial Narrow" w:cs="Tahoma"/>
          <w:b/>
          <w:bCs/>
          <w:sz w:val="18"/>
          <w:szCs w:val="18"/>
          <w:lang w:val="it-IT"/>
        </w:rPr>
        <w:t>Legale Rappresentante dell'Operatore Economico Concorrente</w:t>
      </w:r>
      <w:r w:rsidR="006C3E4E" w:rsidRPr="008768F2">
        <w:rPr>
          <w:rFonts w:ascii="Arial Narrow" w:hAnsi="Arial Narrow" w:cs="Tahoma"/>
          <w:b/>
          <w:bCs/>
          <w:sz w:val="18"/>
          <w:szCs w:val="18"/>
          <w:lang w:val="it-IT"/>
        </w:rPr>
        <w:t xml:space="preserve"> o altro soggetto dotato del potere di impegnare contrattualmente l’operatore economico stesso</w:t>
      </w:r>
      <w:r w:rsidR="00B807DB" w:rsidRPr="008768F2">
        <w:rPr>
          <w:rFonts w:ascii="Arial Narrow" w:hAnsi="Arial Narrow" w:cs="Tahoma"/>
          <w:b/>
          <w:bCs/>
          <w:sz w:val="18"/>
          <w:szCs w:val="18"/>
          <w:lang w:val="it-IT"/>
        </w:rPr>
        <w:t>,</w:t>
      </w:r>
      <w:r w:rsidR="00110078" w:rsidRPr="008768F2">
        <w:rPr>
          <w:rFonts w:ascii="Arial Narrow" w:hAnsi="Arial Narrow" w:cs="Tahoma"/>
          <w:b/>
          <w:bCs/>
          <w:sz w:val="18"/>
          <w:szCs w:val="18"/>
          <w:lang w:val="it-IT"/>
        </w:rPr>
        <w:t xml:space="preserve"> </w:t>
      </w:r>
      <w:r w:rsidR="00B807DB" w:rsidRPr="008768F2">
        <w:rPr>
          <w:rFonts w:ascii="Arial Narrow" w:hAnsi="Arial Narrow" w:cs="Tahoma"/>
          <w:b/>
          <w:bCs/>
          <w:sz w:val="18"/>
          <w:szCs w:val="18"/>
          <w:u w:val="single"/>
          <w:lang w:val="it-IT"/>
        </w:rPr>
        <w:t>con allegata copia fotostatica leggibile del documento di identità in corso di validità</w:t>
      </w:r>
      <w:r w:rsidR="00B807DB" w:rsidRPr="008768F2">
        <w:rPr>
          <w:rFonts w:ascii="Arial Narrow" w:hAnsi="Arial Narrow" w:cs="Tahoma"/>
          <w:b/>
          <w:bCs/>
          <w:sz w:val="18"/>
          <w:szCs w:val="18"/>
          <w:lang w:val="it-IT"/>
        </w:rPr>
        <w:t>.</w:t>
      </w:r>
    </w:p>
    <w:p w14:paraId="1525AAD9" w14:textId="77777777" w:rsidR="00916C4F" w:rsidRPr="008768F2" w:rsidRDefault="00916C4F" w:rsidP="00E74842">
      <w:pPr>
        <w:pStyle w:val="sche4"/>
        <w:tabs>
          <w:tab w:val="left" w:leader="dot" w:pos="8824"/>
        </w:tabs>
        <w:rPr>
          <w:rFonts w:ascii="Arial Narrow" w:hAnsi="Arial Narrow" w:cs="Tahoma"/>
          <w:b/>
          <w:bCs/>
          <w:sz w:val="18"/>
          <w:szCs w:val="18"/>
          <w:lang w:val="it-IT"/>
        </w:rPr>
      </w:pPr>
    </w:p>
    <w:p w14:paraId="611801B9" w14:textId="7A2DBA52" w:rsidR="002221E1" w:rsidRDefault="00323419" w:rsidP="00E74842">
      <w:pPr>
        <w:pStyle w:val="sche4"/>
        <w:tabs>
          <w:tab w:val="left" w:leader="dot" w:pos="8824"/>
        </w:tabs>
        <w:rPr>
          <w:rFonts w:ascii="Arial Narrow" w:hAnsi="Arial Narrow" w:cs="Tahoma"/>
          <w:b/>
          <w:bCs/>
          <w:sz w:val="18"/>
          <w:szCs w:val="18"/>
          <w:lang w:val="it-IT"/>
        </w:rPr>
      </w:pPr>
      <w:r>
        <w:rPr>
          <w:rFonts w:ascii="Arial Narrow" w:hAnsi="Arial Narrow" w:cs="Tahoma"/>
          <w:b/>
          <w:bCs/>
          <w:sz w:val="18"/>
          <w:szCs w:val="18"/>
          <w:lang w:val="it-IT"/>
        </w:rPr>
        <w:t xml:space="preserve">L’offerta </w:t>
      </w:r>
      <w:r w:rsidR="00B807DB" w:rsidRPr="008768F2">
        <w:rPr>
          <w:rFonts w:ascii="Arial Narrow" w:hAnsi="Arial Narrow" w:cs="Tahoma"/>
          <w:b/>
          <w:bCs/>
          <w:sz w:val="18"/>
          <w:szCs w:val="18"/>
          <w:lang w:val="it-IT"/>
        </w:rPr>
        <w:t xml:space="preserve">può essere sottoscritta anche da un procuratore del Legale Rappresentante ed in tal caso </w:t>
      </w:r>
      <w:r w:rsidR="00B807DB" w:rsidRPr="008768F2">
        <w:rPr>
          <w:rFonts w:ascii="Arial Narrow" w:hAnsi="Arial Narrow" w:cs="Tahoma"/>
          <w:b/>
          <w:bCs/>
          <w:sz w:val="18"/>
          <w:szCs w:val="18"/>
          <w:u w:val="single"/>
          <w:lang w:val="it-IT"/>
        </w:rPr>
        <w:t>deve essere altresì allegata la relativa procura notarile</w:t>
      </w:r>
      <w:r w:rsidR="00B807DB" w:rsidRPr="008768F2">
        <w:rPr>
          <w:rFonts w:ascii="Arial Narrow" w:hAnsi="Arial Narrow" w:cs="Tahoma"/>
          <w:b/>
          <w:bCs/>
          <w:sz w:val="18"/>
          <w:szCs w:val="18"/>
          <w:lang w:val="it-IT"/>
        </w:rPr>
        <w:t>.</w:t>
      </w:r>
    </w:p>
    <w:p w14:paraId="71070D91" w14:textId="77777777" w:rsidR="009E506D" w:rsidRDefault="009E506D" w:rsidP="00E74842">
      <w:pPr>
        <w:pStyle w:val="sche4"/>
        <w:tabs>
          <w:tab w:val="left" w:leader="dot" w:pos="8824"/>
        </w:tabs>
        <w:rPr>
          <w:rFonts w:ascii="Arial Narrow" w:hAnsi="Arial Narrow" w:cs="Tahoma"/>
          <w:b/>
          <w:bCs/>
          <w:sz w:val="18"/>
          <w:szCs w:val="18"/>
          <w:lang w:val="it-IT"/>
        </w:rPr>
      </w:pPr>
    </w:p>
    <w:sectPr w:rsidR="009E506D" w:rsidSect="00F32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851" w:left="1134" w:header="56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63537" w14:textId="77777777" w:rsidR="00854A99" w:rsidRDefault="00854A99">
      <w:r>
        <w:separator/>
      </w:r>
    </w:p>
  </w:endnote>
  <w:endnote w:type="continuationSeparator" w:id="0">
    <w:p w14:paraId="02BA103F" w14:textId="77777777" w:rsidR="00854A99" w:rsidRDefault="0085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D2F32" w14:textId="77777777" w:rsidR="008C714E" w:rsidRDefault="008C714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A58D9" w14:textId="77777777" w:rsidR="00AE4A1A" w:rsidRDefault="00AE4A1A" w:rsidP="00AE4A1A">
    <w:pPr>
      <w:pStyle w:val="Pidipagina"/>
      <w:jc w:val="right"/>
    </w:pPr>
  </w:p>
  <w:p w14:paraId="165F2CDD" w14:textId="77777777" w:rsidR="00AE4A1A" w:rsidRDefault="00AE4A1A" w:rsidP="00AE4A1A">
    <w:pPr>
      <w:pStyle w:val="Pidipagina"/>
      <w:jc w:val="right"/>
    </w:pPr>
  </w:p>
  <w:p w14:paraId="5C48DE52" w14:textId="77777777" w:rsidR="009E250A" w:rsidRPr="00AE4A1A" w:rsidRDefault="00AE4A1A" w:rsidP="00AE4A1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52C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06FE2" w14:textId="77777777" w:rsidR="009E250A" w:rsidRDefault="009E250A">
    <w:pPr>
      <w:pStyle w:val="Pidipagina"/>
      <w:jc w:val="right"/>
    </w:pPr>
  </w:p>
  <w:p w14:paraId="5D00ED6B" w14:textId="77777777" w:rsidR="00AE4A1A" w:rsidRDefault="00AE4A1A">
    <w:pPr>
      <w:pStyle w:val="Pidipagina"/>
      <w:jc w:val="right"/>
    </w:pPr>
  </w:p>
  <w:p w14:paraId="07A1042F" w14:textId="77777777" w:rsidR="009E250A" w:rsidRDefault="009E250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52C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BF954" w14:textId="77777777" w:rsidR="00854A99" w:rsidRDefault="00854A99">
      <w:r>
        <w:separator/>
      </w:r>
    </w:p>
  </w:footnote>
  <w:footnote w:type="continuationSeparator" w:id="0">
    <w:p w14:paraId="29FC1FFC" w14:textId="77777777" w:rsidR="00854A99" w:rsidRDefault="0085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2EA74" w14:textId="77777777" w:rsidR="008C714E" w:rsidRDefault="008C714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3F37C" w14:textId="77777777" w:rsidR="009E250A" w:rsidRDefault="009E250A" w:rsidP="00FF60FC">
    <w:pPr>
      <w:spacing w:line="276" w:lineRule="auto"/>
    </w:pPr>
  </w:p>
  <w:p w14:paraId="5FD0A8B2" w14:textId="77777777" w:rsidR="009E250A" w:rsidRDefault="003D7AA7" w:rsidP="00E9498A">
    <w:pPr>
      <w:pStyle w:val="Intestazione"/>
    </w:pPr>
    <w:r>
      <w:rPr>
        <w:noProof/>
        <w:lang w:eastAsia="it-IT"/>
      </w:rPr>
      <w:pict w14:anchorId="731AB9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01.9pt;height:47.1pt;visibility:visible">
          <v:imagedata r:id="rId1" o:title=""/>
        </v:shape>
      </w:pict>
    </w:r>
  </w:p>
  <w:p w14:paraId="62E4ADE5" w14:textId="77777777" w:rsidR="009E250A" w:rsidRDefault="009E250A" w:rsidP="00E9498A">
    <w:pPr>
      <w:pStyle w:val="Intestazione"/>
    </w:pPr>
  </w:p>
  <w:p w14:paraId="79F02658" w14:textId="77777777" w:rsidR="00FF60FC" w:rsidRDefault="00FF60FC" w:rsidP="00E9498A">
    <w:pPr>
      <w:pStyle w:val="Intestazione"/>
    </w:pPr>
  </w:p>
  <w:p w14:paraId="0CFBFD5A" w14:textId="77777777" w:rsidR="00FF60FC" w:rsidRDefault="00FF60FC" w:rsidP="00E9498A">
    <w:pPr>
      <w:pStyle w:val="Intestazione"/>
    </w:pPr>
  </w:p>
  <w:p w14:paraId="3A331114" w14:textId="77777777" w:rsidR="00FF60FC" w:rsidRDefault="00FF60FC" w:rsidP="00E9498A">
    <w:pPr>
      <w:pStyle w:val="Intestazione"/>
    </w:pPr>
  </w:p>
  <w:p w14:paraId="54230C9F" w14:textId="77777777" w:rsidR="00FF60FC" w:rsidRDefault="00FF60FC" w:rsidP="00E9498A">
    <w:pPr>
      <w:pStyle w:val="Intestazione"/>
    </w:pPr>
  </w:p>
  <w:p w14:paraId="5FA8203A" w14:textId="77777777" w:rsidR="00FF60FC" w:rsidRDefault="00FF60FC" w:rsidP="00E9498A">
    <w:pPr>
      <w:pStyle w:val="Intestazione"/>
    </w:pPr>
  </w:p>
  <w:p w14:paraId="4FE9438F" w14:textId="77777777" w:rsidR="00FF60FC" w:rsidRDefault="00FF60FC" w:rsidP="00E9498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0"/>
      <w:gridCol w:w="6398"/>
    </w:tblGrid>
    <w:tr w:rsidR="00E6409F" w:rsidRPr="00E6409F" w14:paraId="5FA0CEAF" w14:textId="77777777" w:rsidTr="00CB60B5">
      <w:trPr>
        <w:trHeight w:val="489"/>
      </w:trPr>
      <w:tc>
        <w:tcPr>
          <w:tcW w:w="3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49FF41E" w14:textId="77777777" w:rsidR="009E506D" w:rsidRPr="00CB60B5" w:rsidRDefault="00C352C2" w:rsidP="002B26DD">
          <w:pPr>
            <w:spacing w:line="276" w:lineRule="aut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noProof/>
              <w:lang w:eastAsia="it-IT"/>
            </w:rPr>
            <w:pict w14:anchorId="634B47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1.9pt;height:47.1pt;visibility:visible">
                <v:imagedata r:id="rId1" o:title=""/>
              </v:shape>
            </w:pict>
          </w:r>
        </w:p>
      </w:tc>
      <w:tc>
        <w:tcPr>
          <w:tcW w:w="639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764D1BA" w14:textId="77777777" w:rsidR="00742C32" w:rsidRPr="00E6409F" w:rsidRDefault="00742C32" w:rsidP="00742C32">
          <w:pPr>
            <w:spacing w:line="276" w:lineRule="auto"/>
            <w:rPr>
              <w:rFonts w:ascii="Arial Narrow" w:hAnsi="Arial Narrow"/>
              <w:sz w:val="24"/>
              <w:szCs w:val="24"/>
            </w:rPr>
          </w:pPr>
          <w:r w:rsidRPr="00E6409F">
            <w:rPr>
              <w:rFonts w:ascii="Arial Narrow" w:hAnsi="Arial Narrow"/>
              <w:sz w:val="24"/>
              <w:szCs w:val="24"/>
            </w:rPr>
            <w:t xml:space="preserve">                    </w:t>
          </w:r>
        </w:p>
        <w:p w14:paraId="02D81908" w14:textId="5100918A" w:rsidR="009E506D" w:rsidRPr="00E6409F" w:rsidRDefault="009E506D" w:rsidP="00742C32">
          <w:pPr>
            <w:spacing w:line="276" w:lineRule="auto"/>
            <w:rPr>
              <w:rFonts w:ascii="Arial Narrow" w:hAnsi="Arial Narrow"/>
              <w:b/>
              <w:sz w:val="24"/>
              <w:szCs w:val="24"/>
            </w:rPr>
          </w:pPr>
        </w:p>
        <w:p w14:paraId="2364CC14" w14:textId="00429457" w:rsidR="008C714E" w:rsidRPr="00E6409F" w:rsidRDefault="00E6409F" w:rsidP="008B2C43">
          <w:pPr>
            <w:tabs>
              <w:tab w:val="left" w:pos="2404"/>
            </w:tabs>
            <w:jc w:val="right"/>
            <w:rPr>
              <w:rFonts w:ascii="Arial Narrow" w:hAnsi="Arial Narrow"/>
              <w:b/>
              <w:sz w:val="24"/>
              <w:szCs w:val="24"/>
            </w:rPr>
          </w:pPr>
          <w:r w:rsidRPr="00E6409F">
            <w:rPr>
              <w:rFonts w:ascii="Arial Narrow" w:hAnsi="Arial Narrow"/>
              <w:b/>
              <w:sz w:val="24"/>
              <w:szCs w:val="24"/>
            </w:rPr>
            <w:t>Allegato B</w:t>
          </w:r>
        </w:p>
        <w:p w14:paraId="3744FEE8" w14:textId="62D0D12C" w:rsidR="009E506D" w:rsidRPr="00844A20" w:rsidRDefault="00D06F54" w:rsidP="008B2C43">
          <w:pPr>
            <w:tabs>
              <w:tab w:val="left" w:pos="2404"/>
            </w:tabs>
            <w:jc w:val="right"/>
            <w:rPr>
              <w:rFonts w:ascii="Arial Narrow" w:hAnsi="Arial Narrow"/>
              <w:sz w:val="24"/>
              <w:szCs w:val="24"/>
              <w:u w:val="single"/>
            </w:rPr>
          </w:pPr>
          <w:r w:rsidRPr="00844A20">
            <w:rPr>
              <w:rFonts w:ascii="Arial Narrow" w:hAnsi="Arial Narrow"/>
              <w:b/>
              <w:sz w:val="24"/>
              <w:szCs w:val="24"/>
              <w:u w:val="single"/>
            </w:rPr>
            <w:t>Manifestazione interesse</w:t>
          </w:r>
          <w:r w:rsidR="00844A20" w:rsidRPr="00844A20">
            <w:rPr>
              <w:rFonts w:ascii="Arial Narrow" w:hAnsi="Arial Narrow"/>
              <w:b/>
              <w:sz w:val="24"/>
              <w:szCs w:val="24"/>
              <w:u w:val="single"/>
            </w:rPr>
            <w:t xml:space="preserve"> Lotto n. 1</w:t>
          </w:r>
        </w:p>
        <w:p w14:paraId="6CF3CA32" w14:textId="77777777" w:rsidR="009E506D" w:rsidRPr="00E6409F" w:rsidRDefault="009E506D" w:rsidP="008B2C43">
          <w:pPr>
            <w:spacing w:line="276" w:lineRule="auto"/>
            <w:ind w:left="-3029"/>
            <w:jc w:val="right"/>
            <w:rPr>
              <w:rFonts w:ascii="Arial Narrow" w:hAnsi="Arial Narrow"/>
              <w:sz w:val="24"/>
              <w:szCs w:val="24"/>
            </w:rPr>
          </w:pPr>
        </w:p>
      </w:tc>
    </w:tr>
    <w:tr w:rsidR="008B2C43" w:rsidRPr="00CB60B5" w14:paraId="1D01877A" w14:textId="77777777" w:rsidTr="00CB60B5">
      <w:trPr>
        <w:trHeight w:val="489"/>
      </w:trPr>
      <w:tc>
        <w:tcPr>
          <w:tcW w:w="3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25E66B" w14:textId="77777777" w:rsidR="008B2C43" w:rsidRPr="00CB60B5" w:rsidRDefault="008B2C43" w:rsidP="002B26DD">
          <w:pPr>
            <w:spacing w:line="276" w:lineRule="auto"/>
            <w:jc w:val="center"/>
            <w:rPr>
              <w:noProof/>
              <w:lang w:eastAsia="it-IT"/>
            </w:rPr>
          </w:pPr>
        </w:p>
      </w:tc>
      <w:tc>
        <w:tcPr>
          <w:tcW w:w="639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4055E5A" w14:textId="77777777" w:rsidR="008B2C43" w:rsidRPr="00CB60B5" w:rsidRDefault="008B2C43" w:rsidP="00742C32">
          <w:pPr>
            <w:spacing w:line="276" w:lineRule="auto"/>
            <w:jc w:val="right"/>
            <w:rPr>
              <w:rFonts w:ascii="Arial Narrow" w:hAnsi="Arial Narrow"/>
              <w:sz w:val="24"/>
              <w:szCs w:val="24"/>
            </w:rPr>
          </w:pPr>
        </w:p>
      </w:tc>
    </w:tr>
  </w:tbl>
  <w:p w14:paraId="5EB7128F" w14:textId="77777777" w:rsidR="009E506D" w:rsidRDefault="009E506D" w:rsidP="0032533D">
    <w:pPr>
      <w:spacing w:line="276" w:lineRule="auto"/>
      <w:jc w:val="right"/>
      <w:rPr>
        <w:rFonts w:ascii="Arial Narrow" w:hAnsi="Arial Narrow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862C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bCs w:val="0"/>
        <w:i w:val="0"/>
        <w:iCs w:val="0"/>
        <w:sz w:val="20"/>
        <w:szCs w:val="20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sz w:val="20"/>
        <w:szCs w:val="20"/>
      </w:rPr>
    </w:lvl>
  </w:abstractNum>
  <w:abstractNum w:abstractNumId="4">
    <w:nsid w:val="000455B4"/>
    <w:multiLevelType w:val="hybridMultilevel"/>
    <w:tmpl w:val="2FC2A4C8"/>
    <w:lvl w:ilvl="0" w:tplc="0410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024F376C"/>
    <w:multiLevelType w:val="hybridMultilevel"/>
    <w:tmpl w:val="A7C6C3CE"/>
    <w:lvl w:ilvl="0" w:tplc="04100011">
      <w:start w:val="1"/>
      <w:numFmt w:val="decimal"/>
      <w:lvlText w:val="%1)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07DA6D7B"/>
    <w:multiLevelType w:val="hybridMultilevel"/>
    <w:tmpl w:val="5AA83A06"/>
    <w:lvl w:ilvl="0" w:tplc="72AA751A">
      <w:start w:val="1"/>
      <w:numFmt w:val="upperLetter"/>
      <w:lvlText w:val="%1)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0882083F"/>
    <w:multiLevelType w:val="hybridMultilevel"/>
    <w:tmpl w:val="5FA242EC"/>
    <w:lvl w:ilvl="0" w:tplc="0410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0A13386B"/>
    <w:multiLevelType w:val="hybridMultilevel"/>
    <w:tmpl w:val="51AEDC22"/>
    <w:lvl w:ilvl="0" w:tplc="E492737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35562"/>
    <w:multiLevelType w:val="hybridMultilevel"/>
    <w:tmpl w:val="2FC2A4C8"/>
    <w:lvl w:ilvl="0" w:tplc="0410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103A2543"/>
    <w:multiLevelType w:val="hybridMultilevel"/>
    <w:tmpl w:val="08EEFBAE"/>
    <w:lvl w:ilvl="0" w:tplc="DE422E20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169A55E7"/>
    <w:multiLevelType w:val="hybridMultilevel"/>
    <w:tmpl w:val="A7C6C3CE"/>
    <w:lvl w:ilvl="0" w:tplc="04100011">
      <w:start w:val="1"/>
      <w:numFmt w:val="decimal"/>
      <w:lvlText w:val="%1)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17F970BC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22D631C1"/>
    <w:multiLevelType w:val="hybridMultilevel"/>
    <w:tmpl w:val="D86086C4"/>
    <w:lvl w:ilvl="0" w:tplc="4BE6485A">
      <w:start w:val="1"/>
      <w:numFmt w:val="bullet"/>
      <w:lvlText w:val="-"/>
      <w:lvlJc w:val="left"/>
      <w:pPr>
        <w:ind w:left="284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>
    <w:nsid w:val="230065AC"/>
    <w:multiLevelType w:val="hybridMultilevel"/>
    <w:tmpl w:val="2FC2A4C8"/>
    <w:lvl w:ilvl="0" w:tplc="0410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23470C6A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255B4D89"/>
    <w:multiLevelType w:val="hybridMultilevel"/>
    <w:tmpl w:val="88EA1922"/>
    <w:lvl w:ilvl="0" w:tplc="6EAEABE6">
      <w:start w:val="12"/>
      <w:numFmt w:val="low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24217"/>
    <w:multiLevelType w:val="hybridMultilevel"/>
    <w:tmpl w:val="B7523F22"/>
    <w:lvl w:ilvl="0" w:tplc="5A2803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12DB3"/>
    <w:multiLevelType w:val="hybridMultilevel"/>
    <w:tmpl w:val="7C6CA49C"/>
    <w:lvl w:ilvl="0" w:tplc="DAE2925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2B656BB5"/>
    <w:multiLevelType w:val="hybridMultilevel"/>
    <w:tmpl w:val="DFF09382"/>
    <w:lvl w:ilvl="0" w:tplc="04100011">
      <w:start w:val="1"/>
      <w:numFmt w:val="decimal"/>
      <w:lvlText w:val="%1)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2B674072"/>
    <w:multiLevelType w:val="hybridMultilevel"/>
    <w:tmpl w:val="45066B2A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E762E9D"/>
    <w:multiLevelType w:val="hybridMultilevel"/>
    <w:tmpl w:val="2FC2A4C8"/>
    <w:lvl w:ilvl="0" w:tplc="0410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2EF6410D"/>
    <w:multiLevelType w:val="hybridMultilevel"/>
    <w:tmpl w:val="98080A12"/>
    <w:lvl w:ilvl="0" w:tplc="4BE6485A">
      <w:start w:val="1"/>
      <w:numFmt w:val="bullet"/>
      <w:lvlText w:val="-"/>
      <w:lvlJc w:val="left"/>
      <w:pPr>
        <w:ind w:left="199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32D25888"/>
    <w:multiLevelType w:val="hybridMultilevel"/>
    <w:tmpl w:val="5DD633B0"/>
    <w:lvl w:ilvl="0" w:tplc="4BE6485A">
      <w:start w:val="1"/>
      <w:numFmt w:val="bullet"/>
      <w:lvlText w:val="-"/>
      <w:lvlJc w:val="left"/>
      <w:pPr>
        <w:ind w:left="234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4">
    <w:nsid w:val="33A02E65"/>
    <w:multiLevelType w:val="hybridMultilevel"/>
    <w:tmpl w:val="DFF09382"/>
    <w:lvl w:ilvl="0" w:tplc="04100011">
      <w:start w:val="1"/>
      <w:numFmt w:val="decimal"/>
      <w:lvlText w:val="%1)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38F848D3"/>
    <w:multiLevelType w:val="hybridMultilevel"/>
    <w:tmpl w:val="1C58C48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10310"/>
    <w:multiLevelType w:val="hybridMultilevel"/>
    <w:tmpl w:val="5AA83A06"/>
    <w:lvl w:ilvl="0" w:tplc="72AA751A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3E191249"/>
    <w:multiLevelType w:val="hybridMultilevel"/>
    <w:tmpl w:val="C44C4B06"/>
    <w:lvl w:ilvl="0" w:tplc="0410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47596763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4E334DFE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5B6157DA"/>
    <w:multiLevelType w:val="hybridMultilevel"/>
    <w:tmpl w:val="A7C6C3CE"/>
    <w:lvl w:ilvl="0" w:tplc="04100011">
      <w:start w:val="1"/>
      <w:numFmt w:val="decimal"/>
      <w:lvlText w:val="%1)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60F859C0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61EF61E1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62B866F4"/>
    <w:multiLevelType w:val="hybridMultilevel"/>
    <w:tmpl w:val="3294CD4A"/>
    <w:lvl w:ilvl="0" w:tplc="04100017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>
    <w:nsid w:val="66C84B15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6AB166EF"/>
    <w:multiLevelType w:val="hybridMultilevel"/>
    <w:tmpl w:val="567891FE"/>
    <w:lvl w:ilvl="0" w:tplc="04100017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>
    <w:nsid w:val="6D147177"/>
    <w:multiLevelType w:val="hybridMultilevel"/>
    <w:tmpl w:val="2FC2A4C8"/>
    <w:lvl w:ilvl="0" w:tplc="0410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>
    <w:nsid w:val="746F2375"/>
    <w:multiLevelType w:val="hybridMultilevel"/>
    <w:tmpl w:val="DFF09382"/>
    <w:lvl w:ilvl="0" w:tplc="04100011">
      <w:start w:val="1"/>
      <w:numFmt w:val="decimal"/>
      <w:lvlText w:val="%1)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75D370DB"/>
    <w:multiLevelType w:val="hybridMultilevel"/>
    <w:tmpl w:val="2FC2A4C8"/>
    <w:lvl w:ilvl="0" w:tplc="0410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>
    <w:nsid w:val="764B60FC"/>
    <w:multiLevelType w:val="hybridMultilevel"/>
    <w:tmpl w:val="2FC2A4C8"/>
    <w:lvl w:ilvl="0" w:tplc="0410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77402ABE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7FF819F0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7"/>
  </w:num>
  <w:num w:numId="5">
    <w:abstractNumId w:val="34"/>
  </w:num>
  <w:num w:numId="6">
    <w:abstractNumId w:val="6"/>
  </w:num>
  <w:num w:numId="7">
    <w:abstractNumId w:val="4"/>
  </w:num>
  <w:num w:numId="8">
    <w:abstractNumId w:val="38"/>
  </w:num>
  <w:num w:numId="9">
    <w:abstractNumId w:val="21"/>
  </w:num>
  <w:num w:numId="10">
    <w:abstractNumId w:val="36"/>
  </w:num>
  <w:num w:numId="11">
    <w:abstractNumId w:val="39"/>
  </w:num>
  <w:num w:numId="12">
    <w:abstractNumId w:val="28"/>
  </w:num>
  <w:num w:numId="13">
    <w:abstractNumId w:val="32"/>
  </w:num>
  <w:num w:numId="14">
    <w:abstractNumId w:val="40"/>
  </w:num>
  <w:num w:numId="15">
    <w:abstractNumId w:val="31"/>
  </w:num>
  <w:num w:numId="16">
    <w:abstractNumId w:val="12"/>
  </w:num>
  <w:num w:numId="17">
    <w:abstractNumId w:val="33"/>
  </w:num>
  <w:num w:numId="18">
    <w:abstractNumId w:val="29"/>
  </w:num>
  <w:num w:numId="19">
    <w:abstractNumId w:val="15"/>
  </w:num>
  <w:num w:numId="20">
    <w:abstractNumId w:val="35"/>
  </w:num>
  <w:num w:numId="21">
    <w:abstractNumId w:val="16"/>
  </w:num>
  <w:num w:numId="22">
    <w:abstractNumId w:val="26"/>
  </w:num>
  <w:num w:numId="23">
    <w:abstractNumId w:val="5"/>
  </w:num>
  <w:num w:numId="24">
    <w:abstractNumId w:val="37"/>
  </w:num>
  <w:num w:numId="25">
    <w:abstractNumId w:val="13"/>
  </w:num>
  <w:num w:numId="26">
    <w:abstractNumId w:val="19"/>
  </w:num>
  <w:num w:numId="27">
    <w:abstractNumId w:val="24"/>
  </w:num>
  <w:num w:numId="28">
    <w:abstractNumId w:val="25"/>
  </w:num>
  <w:num w:numId="29">
    <w:abstractNumId w:val="20"/>
  </w:num>
  <w:num w:numId="30">
    <w:abstractNumId w:val="27"/>
  </w:num>
  <w:num w:numId="31">
    <w:abstractNumId w:val="11"/>
  </w:num>
  <w:num w:numId="32">
    <w:abstractNumId w:val="30"/>
  </w:num>
  <w:num w:numId="33">
    <w:abstractNumId w:val="22"/>
  </w:num>
  <w:num w:numId="34">
    <w:abstractNumId w:val="23"/>
  </w:num>
  <w:num w:numId="35">
    <w:abstractNumId w:val="9"/>
  </w:num>
  <w:num w:numId="36">
    <w:abstractNumId w:val="10"/>
  </w:num>
  <w:num w:numId="37">
    <w:abstractNumId w:val="7"/>
  </w:num>
  <w:num w:numId="38">
    <w:abstractNumId w:val="0"/>
  </w:num>
  <w:num w:numId="39">
    <w:abstractNumId w:val="18"/>
  </w:num>
  <w:num w:numId="40">
    <w:abstractNumId w:val="14"/>
  </w:num>
  <w:num w:numId="41">
    <w:abstractNumId w:val="41"/>
  </w:num>
  <w:num w:numId="42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doNotTrackMoves/>
  <w:defaultTabStop w:val="709"/>
  <w:hyphenationZone w:val="283"/>
  <w:defaultTableStyle w:val="Normale"/>
  <w:drawingGridHorizontalSpacing w:val="90"/>
  <w:drawingGridVerticalSpacing w:val="0"/>
  <w:displayHorizontalDrawingGridEvery w:val="0"/>
  <w:displayVerticalDrawingGridEvery w:val="0"/>
  <w:characterSpacingControl w:val="doNotCompress"/>
  <w:hdrShapeDefaults>
    <o:shapedefaults v:ext="edit" spidmax="2355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593"/>
    <w:rsid w:val="000025A2"/>
    <w:rsid w:val="00013C2B"/>
    <w:rsid w:val="00014CEA"/>
    <w:rsid w:val="00016105"/>
    <w:rsid w:val="0002267E"/>
    <w:rsid w:val="00026319"/>
    <w:rsid w:val="000263FD"/>
    <w:rsid w:val="00032039"/>
    <w:rsid w:val="000332E2"/>
    <w:rsid w:val="000343D7"/>
    <w:rsid w:val="000449A2"/>
    <w:rsid w:val="000500B8"/>
    <w:rsid w:val="00050CFD"/>
    <w:rsid w:val="00053024"/>
    <w:rsid w:val="00061140"/>
    <w:rsid w:val="00061227"/>
    <w:rsid w:val="000675FD"/>
    <w:rsid w:val="0007113D"/>
    <w:rsid w:val="00073F88"/>
    <w:rsid w:val="0007540F"/>
    <w:rsid w:val="00084080"/>
    <w:rsid w:val="00085EA8"/>
    <w:rsid w:val="0008664D"/>
    <w:rsid w:val="00086ED0"/>
    <w:rsid w:val="00091C37"/>
    <w:rsid w:val="000956A6"/>
    <w:rsid w:val="000A1591"/>
    <w:rsid w:val="000A3589"/>
    <w:rsid w:val="000A49B4"/>
    <w:rsid w:val="000B005E"/>
    <w:rsid w:val="000B0681"/>
    <w:rsid w:val="000B0DB4"/>
    <w:rsid w:val="000B2AE0"/>
    <w:rsid w:val="000B2BD6"/>
    <w:rsid w:val="000B54B7"/>
    <w:rsid w:val="000B6673"/>
    <w:rsid w:val="000C0F3E"/>
    <w:rsid w:val="000D01E0"/>
    <w:rsid w:val="000D5BE0"/>
    <w:rsid w:val="000D6478"/>
    <w:rsid w:val="000E46DA"/>
    <w:rsid w:val="000E73F1"/>
    <w:rsid w:val="000F0F48"/>
    <w:rsid w:val="000F1EFE"/>
    <w:rsid w:val="000F4075"/>
    <w:rsid w:val="000F4CD0"/>
    <w:rsid w:val="0010049F"/>
    <w:rsid w:val="001068BE"/>
    <w:rsid w:val="00110078"/>
    <w:rsid w:val="0012500A"/>
    <w:rsid w:val="0012662A"/>
    <w:rsid w:val="0013261C"/>
    <w:rsid w:val="00132BD2"/>
    <w:rsid w:val="00136374"/>
    <w:rsid w:val="00142A9E"/>
    <w:rsid w:val="00143AAD"/>
    <w:rsid w:val="001447D3"/>
    <w:rsid w:val="00146FA1"/>
    <w:rsid w:val="0015044B"/>
    <w:rsid w:val="001516DB"/>
    <w:rsid w:val="001535EE"/>
    <w:rsid w:val="00153D25"/>
    <w:rsid w:val="00154927"/>
    <w:rsid w:val="00155D11"/>
    <w:rsid w:val="00157BE3"/>
    <w:rsid w:val="00160400"/>
    <w:rsid w:val="00161E70"/>
    <w:rsid w:val="001629DC"/>
    <w:rsid w:val="00162D1B"/>
    <w:rsid w:val="001737BA"/>
    <w:rsid w:val="00175285"/>
    <w:rsid w:val="001762EB"/>
    <w:rsid w:val="00176F47"/>
    <w:rsid w:val="001814A3"/>
    <w:rsid w:val="00181F7C"/>
    <w:rsid w:val="00183339"/>
    <w:rsid w:val="00184070"/>
    <w:rsid w:val="00187BE2"/>
    <w:rsid w:val="00187E35"/>
    <w:rsid w:val="00192422"/>
    <w:rsid w:val="00193C3C"/>
    <w:rsid w:val="001978A5"/>
    <w:rsid w:val="001A5010"/>
    <w:rsid w:val="001A639F"/>
    <w:rsid w:val="001A6714"/>
    <w:rsid w:val="001B3BD5"/>
    <w:rsid w:val="001B6AD2"/>
    <w:rsid w:val="001C0C9C"/>
    <w:rsid w:val="001C2235"/>
    <w:rsid w:val="001D4B65"/>
    <w:rsid w:val="001D796E"/>
    <w:rsid w:val="001E2FA6"/>
    <w:rsid w:val="001E4B85"/>
    <w:rsid w:val="001F44C0"/>
    <w:rsid w:val="001F5B25"/>
    <w:rsid w:val="00204607"/>
    <w:rsid w:val="002060F1"/>
    <w:rsid w:val="00210B62"/>
    <w:rsid w:val="00217E8C"/>
    <w:rsid w:val="002221E1"/>
    <w:rsid w:val="00225A79"/>
    <w:rsid w:val="00230715"/>
    <w:rsid w:val="002346B4"/>
    <w:rsid w:val="00234BD9"/>
    <w:rsid w:val="00237BA7"/>
    <w:rsid w:val="0024364B"/>
    <w:rsid w:val="00252353"/>
    <w:rsid w:val="00255BD8"/>
    <w:rsid w:val="00255E09"/>
    <w:rsid w:val="0025686B"/>
    <w:rsid w:val="00257049"/>
    <w:rsid w:val="00260DED"/>
    <w:rsid w:val="0026356B"/>
    <w:rsid w:val="002704EF"/>
    <w:rsid w:val="00270DA0"/>
    <w:rsid w:val="002854FC"/>
    <w:rsid w:val="00290274"/>
    <w:rsid w:val="00291290"/>
    <w:rsid w:val="002915E4"/>
    <w:rsid w:val="00297F0F"/>
    <w:rsid w:val="002A3013"/>
    <w:rsid w:val="002A418B"/>
    <w:rsid w:val="002A4728"/>
    <w:rsid w:val="002A5A4E"/>
    <w:rsid w:val="002B056B"/>
    <w:rsid w:val="002B2216"/>
    <w:rsid w:val="002B26DD"/>
    <w:rsid w:val="002C0E59"/>
    <w:rsid w:val="002C683B"/>
    <w:rsid w:val="002D1A53"/>
    <w:rsid w:val="002D3B08"/>
    <w:rsid w:val="002D49FD"/>
    <w:rsid w:val="002E1B57"/>
    <w:rsid w:val="002E4FB8"/>
    <w:rsid w:val="002E5177"/>
    <w:rsid w:val="002E7B7B"/>
    <w:rsid w:val="002F58AA"/>
    <w:rsid w:val="002F6A0D"/>
    <w:rsid w:val="0030109E"/>
    <w:rsid w:val="00302832"/>
    <w:rsid w:val="003066BE"/>
    <w:rsid w:val="00306B82"/>
    <w:rsid w:val="00310955"/>
    <w:rsid w:val="00311EF7"/>
    <w:rsid w:val="00312698"/>
    <w:rsid w:val="00314D6E"/>
    <w:rsid w:val="0032182B"/>
    <w:rsid w:val="0032322A"/>
    <w:rsid w:val="00323419"/>
    <w:rsid w:val="003243AA"/>
    <w:rsid w:val="0032533D"/>
    <w:rsid w:val="00331365"/>
    <w:rsid w:val="00331FBF"/>
    <w:rsid w:val="00336F5B"/>
    <w:rsid w:val="00340013"/>
    <w:rsid w:val="00340271"/>
    <w:rsid w:val="0034123F"/>
    <w:rsid w:val="00341C56"/>
    <w:rsid w:val="00343E84"/>
    <w:rsid w:val="003440FD"/>
    <w:rsid w:val="003474AD"/>
    <w:rsid w:val="003504B4"/>
    <w:rsid w:val="0035281D"/>
    <w:rsid w:val="00353C81"/>
    <w:rsid w:val="0035488B"/>
    <w:rsid w:val="003549A8"/>
    <w:rsid w:val="00354B83"/>
    <w:rsid w:val="00355AE3"/>
    <w:rsid w:val="00357B5A"/>
    <w:rsid w:val="0036199B"/>
    <w:rsid w:val="00366933"/>
    <w:rsid w:val="00380918"/>
    <w:rsid w:val="00383654"/>
    <w:rsid w:val="003845D7"/>
    <w:rsid w:val="00387A89"/>
    <w:rsid w:val="00393D49"/>
    <w:rsid w:val="003966AC"/>
    <w:rsid w:val="003A01BC"/>
    <w:rsid w:val="003A0FEE"/>
    <w:rsid w:val="003A1593"/>
    <w:rsid w:val="003A1E10"/>
    <w:rsid w:val="003B0E4F"/>
    <w:rsid w:val="003B6BD2"/>
    <w:rsid w:val="003C174F"/>
    <w:rsid w:val="003D1C20"/>
    <w:rsid w:val="003D42EC"/>
    <w:rsid w:val="003D6CD6"/>
    <w:rsid w:val="003D700E"/>
    <w:rsid w:val="003D7832"/>
    <w:rsid w:val="003D7AA7"/>
    <w:rsid w:val="003E012D"/>
    <w:rsid w:val="003E171F"/>
    <w:rsid w:val="003E66B0"/>
    <w:rsid w:val="003F0366"/>
    <w:rsid w:val="003F2B00"/>
    <w:rsid w:val="003F4B94"/>
    <w:rsid w:val="003F6A40"/>
    <w:rsid w:val="004011EE"/>
    <w:rsid w:val="00404D6D"/>
    <w:rsid w:val="00404FCE"/>
    <w:rsid w:val="004052BF"/>
    <w:rsid w:val="0040531C"/>
    <w:rsid w:val="00405FAB"/>
    <w:rsid w:val="0040711D"/>
    <w:rsid w:val="004077B4"/>
    <w:rsid w:val="00411FD3"/>
    <w:rsid w:val="004121D0"/>
    <w:rsid w:val="00415B6A"/>
    <w:rsid w:val="00423E69"/>
    <w:rsid w:val="0043100E"/>
    <w:rsid w:val="0044393A"/>
    <w:rsid w:val="00450E5B"/>
    <w:rsid w:val="00451279"/>
    <w:rsid w:val="00457F95"/>
    <w:rsid w:val="0047037C"/>
    <w:rsid w:val="004776A0"/>
    <w:rsid w:val="00484720"/>
    <w:rsid w:val="00486AE3"/>
    <w:rsid w:val="00492235"/>
    <w:rsid w:val="004A089C"/>
    <w:rsid w:val="004A36F6"/>
    <w:rsid w:val="004B3DB8"/>
    <w:rsid w:val="004C196C"/>
    <w:rsid w:val="004C1B2F"/>
    <w:rsid w:val="004C29BF"/>
    <w:rsid w:val="004C58D5"/>
    <w:rsid w:val="004F0A0F"/>
    <w:rsid w:val="004F353C"/>
    <w:rsid w:val="004F365C"/>
    <w:rsid w:val="004F4697"/>
    <w:rsid w:val="005004D3"/>
    <w:rsid w:val="00503378"/>
    <w:rsid w:val="00510887"/>
    <w:rsid w:val="00511D68"/>
    <w:rsid w:val="005144F5"/>
    <w:rsid w:val="00523A79"/>
    <w:rsid w:val="00525BC4"/>
    <w:rsid w:val="005276A7"/>
    <w:rsid w:val="00530F8C"/>
    <w:rsid w:val="00536D29"/>
    <w:rsid w:val="005403A8"/>
    <w:rsid w:val="0054653A"/>
    <w:rsid w:val="00546D1E"/>
    <w:rsid w:val="00547705"/>
    <w:rsid w:val="0055274B"/>
    <w:rsid w:val="005536CB"/>
    <w:rsid w:val="005549E4"/>
    <w:rsid w:val="005567DB"/>
    <w:rsid w:val="00561663"/>
    <w:rsid w:val="00562C63"/>
    <w:rsid w:val="005631C3"/>
    <w:rsid w:val="0056388A"/>
    <w:rsid w:val="00565A5C"/>
    <w:rsid w:val="00565F09"/>
    <w:rsid w:val="00571338"/>
    <w:rsid w:val="00575D36"/>
    <w:rsid w:val="00576DB1"/>
    <w:rsid w:val="00581856"/>
    <w:rsid w:val="00581B92"/>
    <w:rsid w:val="0058331D"/>
    <w:rsid w:val="0059077A"/>
    <w:rsid w:val="00592237"/>
    <w:rsid w:val="005A028B"/>
    <w:rsid w:val="005A4D43"/>
    <w:rsid w:val="005B2965"/>
    <w:rsid w:val="005B2DAA"/>
    <w:rsid w:val="005B34CE"/>
    <w:rsid w:val="005B4930"/>
    <w:rsid w:val="005B73F4"/>
    <w:rsid w:val="005C320A"/>
    <w:rsid w:val="005C7DF4"/>
    <w:rsid w:val="005D3205"/>
    <w:rsid w:val="005D4D22"/>
    <w:rsid w:val="005D68D0"/>
    <w:rsid w:val="005D6C3C"/>
    <w:rsid w:val="005E3372"/>
    <w:rsid w:val="005E4569"/>
    <w:rsid w:val="005E7002"/>
    <w:rsid w:val="005F5AE8"/>
    <w:rsid w:val="00601864"/>
    <w:rsid w:val="0060626C"/>
    <w:rsid w:val="006064AD"/>
    <w:rsid w:val="00607696"/>
    <w:rsid w:val="00610728"/>
    <w:rsid w:val="00612915"/>
    <w:rsid w:val="00612DBC"/>
    <w:rsid w:val="006139A9"/>
    <w:rsid w:val="00614C9E"/>
    <w:rsid w:val="006176C0"/>
    <w:rsid w:val="00621722"/>
    <w:rsid w:val="0062360A"/>
    <w:rsid w:val="00630D45"/>
    <w:rsid w:val="00636899"/>
    <w:rsid w:val="00641304"/>
    <w:rsid w:val="0064134E"/>
    <w:rsid w:val="00644593"/>
    <w:rsid w:val="00646786"/>
    <w:rsid w:val="00647332"/>
    <w:rsid w:val="0065086C"/>
    <w:rsid w:val="0065220B"/>
    <w:rsid w:val="0066056D"/>
    <w:rsid w:val="00662718"/>
    <w:rsid w:val="006643CB"/>
    <w:rsid w:val="00664BDF"/>
    <w:rsid w:val="006666F2"/>
    <w:rsid w:val="00670DF9"/>
    <w:rsid w:val="00671E91"/>
    <w:rsid w:val="006733B2"/>
    <w:rsid w:val="00676F6E"/>
    <w:rsid w:val="00685533"/>
    <w:rsid w:val="00687FAB"/>
    <w:rsid w:val="0069097E"/>
    <w:rsid w:val="00691BDD"/>
    <w:rsid w:val="00694E73"/>
    <w:rsid w:val="006A03C7"/>
    <w:rsid w:val="006A0E23"/>
    <w:rsid w:val="006A21E1"/>
    <w:rsid w:val="006A463A"/>
    <w:rsid w:val="006B12A8"/>
    <w:rsid w:val="006B352F"/>
    <w:rsid w:val="006B5469"/>
    <w:rsid w:val="006B5812"/>
    <w:rsid w:val="006B59CB"/>
    <w:rsid w:val="006C0A9A"/>
    <w:rsid w:val="006C3E4E"/>
    <w:rsid w:val="006D0306"/>
    <w:rsid w:val="006D03F2"/>
    <w:rsid w:val="006D7137"/>
    <w:rsid w:val="006E1238"/>
    <w:rsid w:val="006E2CA3"/>
    <w:rsid w:val="006E2F8C"/>
    <w:rsid w:val="006E4E8F"/>
    <w:rsid w:val="006E755E"/>
    <w:rsid w:val="006F30C2"/>
    <w:rsid w:val="00701A9C"/>
    <w:rsid w:val="00712F87"/>
    <w:rsid w:val="007140EB"/>
    <w:rsid w:val="00723799"/>
    <w:rsid w:val="007325CD"/>
    <w:rsid w:val="007378E1"/>
    <w:rsid w:val="00741660"/>
    <w:rsid w:val="00741A1B"/>
    <w:rsid w:val="00742161"/>
    <w:rsid w:val="00742C32"/>
    <w:rsid w:val="007476DA"/>
    <w:rsid w:val="00747B96"/>
    <w:rsid w:val="0075201C"/>
    <w:rsid w:val="00752478"/>
    <w:rsid w:val="007545CA"/>
    <w:rsid w:val="00754735"/>
    <w:rsid w:val="007614CA"/>
    <w:rsid w:val="00762213"/>
    <w:rsid w:val="00762F3C"/>
    <w:rsid w:val="00763F0A"/>
    <w:rsid w:val="00783034"/>
    <w:rsid w:val="00783367"/>
    <w:rsid w:val="00784F3D"/>
    <w:rsid w:val="007873C0"/>
    <w:rsid w:val="007913FE"/>
    <w:rsid w:val="007964F6"/>
    <w:rsid w:val="00797FE9"/>
    <w:rsid w:val="007A1E4E"/>
    <w:rsid w:val="007B0E8E"/>
    <w:rsid w:val="007B62B4"/>
    <w:rsid w:val="007C5BB9"/>
    <w:rsid w:val="007D10AE"/>
    <w:rsid w:val="007D4C96"/>
    <w:rsid w:val="007D4F0D"/>
    <w:rsid w:val="007E0F84"/>
    <w:rsid w:val="007E1D2C"/>
    <w:rsid w:val="007E44B4"/>
    <w:rsid w:val="007E514E"/>
    <w:rsid w:val="007E7503"/>
    <w:rsid w:val="007F17CE"/>
    <w:rsid w:val="007F398C"/>
    <w:rsid w:val="007F54D2"/>
    <w:rsid w:val="007F74E2"/>
    <w:rsid w:val="007F7DB6"/>
    <w:rsid w:val="008041E4"/>
    <w:rsid w:val="00812CCF"/>
    <w:rsid w:val="00814A20"/>
    <w:rsid w:val="00822717"/>
    <w:rsid w:val="00823742"/>
    <w:rsid w:val="008260ED"/>
    <w:rsid w:val="008300C8"/>
    <w:rsid w:val="00831767"/>
    <w:rsid w:val="00835DC3"/>
    <w:rsid w:val="00836828"/>
    <w:rsid w:val="00837F9F"/>
    <w:rsid w:val="00843CE2"/>
    <w:rsid w:val="00844A20"/>
    <w:rsid w:val="00847553"/>
    <w:rsid w:val="00847BD3"/>
    <w:rsid w:val="00853509"/>
    <w:rsid w:val="00853DD9"/>
    <w:rsid w:val="00854552"/>
    <w:rsid w:val="00854A99"/>
    <w:rsid w:val="00860DDD"/>
    <w:rsid w:val="00861148"/>
    <w:rsid w:val="00861961"/>
    <w:rsid w:val="00866851"/>
    <w:rsid w:val="0087153C"/>
    <w:rsid w:val="00873F70"/>
    <w:rsid w:val="008768F2"/>
    <w:rsid w:val="00876C71"/>
    <w:rsid w:val="00880938"/>
    <w:rsid w:val="00880FC7"/>
    <w:rsid w:val="00886BEB"/>
    <w:rsid w:val="0089113A"/>
    <w:rsid w:val="00891DB4"/>
    <w:rsid w:val="0089329C"/>
    <w:rsid w:val="00897506"/>
    <w:rsid w:val="008A3C57"/>
    <w:rsid w:val="008A7B93"/>
    <w:rsid w:val="008B0F33"/>
    <w:rsid w:val="008B2191"/>
    <w:rsid w:val="008B28BB"/>
    <w:rsid w:val="008B2C43"/>
    <w:rsid w:val="008B41DD"/>
    <w:rsid w:val="008B445A"/>
    <w:rsid w:val="008C0DE0"/>
    <w:rsid w:val="008C714E"/>
    <w:rsid w:val="008C7292"/>
    <w:rsid w:val="008D1290"/>
    <w:rsid w:val="008D3C9C"/>
    <w:rsid w:val="008D56CC"/>
    <w:rsid w:val="008D6B86"/>
    <w:rsid w:val="008D7807"/>
    <w:rsid w:val="008E0B18"/>
    <w:rsid w:val="008E2A38"/>
    <w:rsid w:val="008E569B"/>
    <w:rsid w:val="008E6A4E"/>
    <w:rsid w:val="008E6DE0"/>
    <w:rsid w:val="008F3A09"/>
    <w:rsid w:val="008F49CD"/>
    <w:rsid w:val="008F4EAD"/>
    <w:rsid w:val="00901EE3"/>
    <w:rsid w:val="00902119"/>
    <w:rsid w:val="00903A23"/>
    <w:rsid w:val="00906CA5"/>
    <w:rsid w:val="00906D2A"/>
    <w:rsid w:val="00910229"/>
    <w:rsid w:val="00910A73"/>
    <w:rsid w:val="0091276A"/>
    <w:rsid w:val="009139BF"/>
    <w:rsid w:val="0091537A"/>
    <w:rsid w:val="00916C4F"/>
    <w:rsid w:val="0091743E"/>
    <w:rsid w:val="00921306"/>
    <w:rsid w:val="00922592"/>
    <w:rsid w:val="00922B07"/>
    <w:rsid w:val="009245DC"/>
    <w:rsid w:val="009315AA"/>
    <w:rsid w:val="00935E97"/>
    <w:rsid w:val="00941E44"/>
    <w:rsid w:val="009424DE"/>
    <w:rsid w:val="0094287B"/>
    <w:rsid w:val="00944913"/>
    <w:rsid w:val="00947A1A"/>
    <w:rsid w:val="00947E35"/>
    <w:rsid w:val="00953155"/>
    <w:rsid w:val="0096760A"/>
    <w:rsid w:val="00967BB7"/>
    <w:rsid w:val="009710D1"/>
    <w:rsid w:val="009711C3"/>
    <w:rsid w:val="009733FB"/>
    <w:rsid w:val="00973E56"/>
    <w:rsid w:val="00975B27"/>
    <w:rsid w:val="009760E3"/>
    <w:rsid w:val="009766B5"/>
    <w:rsid w:val="00983578"/>
    <w:rsid w:val="0099090B"/>
    <w:rsid w:val="00990B38"/>
    <w:rsid w:val="00991EBC"/>
    <w:rsid w:val="00994080"/>
    <w:rsid w:val="0099437C"/>
    <w:rsid w:val="009A3A1E"/>
    <w:rsid w:val="009A5EF2"/>
    <w:rsid w:val="009B2AED"/>
    <w:rsid w:val="009B334F"/>
    <w:rsid w:val="009B4966"/>
    <w:rsid w:val="009B69CB"/>
    <w:rsid w:val="009B746E"/>
    <w:rsid w:val="009C066B"/>
    <w:rsid w:val="009C1E1C"/>
    <w:rsid w:val="009C375E"/>
    <w:rsid w:val="009C4325"/>
    <w:rsid w:val="009C43DD"/>
    <w:rsid w:val="009C7D82"/>
    <w:rsid w:val="009E250A"/>
    <w:rsid w:val="009E506D"/>
    <w:rsid w:val="009E7001"/>
    <w:rsid w:val="009E7CD7"/>
    <w:rsid w:val="009F1D1E"/>
    <w:rsid w:val="009F27F7"/>
    <w:rsid w:val="009F477F"/>
    <w:rsid w:val="009F519E"/>
    <w:rsid w:val="009F6D55"/>
    <w:rsid w:val="00A0515C"/>
    <w:rsid w:val="00A10A4B"/>
    <w:rsid w:val="00A130AD"/>
    <w:rsid w:val="00A130CD"/>
    <w:rsid w:val="00A23953"/>
    <w:rsid w:val="00A244C9"/>
    <w:rsid w:val="00A26E15"/>
    <w:rsid w:val="00A31999"/>
    <w:rsid w:val="00A3439A"/>
    <w:rsid w:val="00A3767D"/>
    <w:rsid w:val="00A40918"/>
    <w:rsid w:val="00A40F65"/>
    <w:rsid w:val="00A40FED"/>
    <w:rsid w:val="00A4229C"/>
    <w:rsid w:val="00A42853"/>
    <w:rsid w:val="00A4359E"/>
    <w:rsid w:val="00A449AD"/>
    <w:rsid w:val="00A44CE9"/>
    <w:rsid w:val="00A45BDA"/>
    <w:rsid w:val="00A50F27"/>
    <w:rsid w:val="00A54881"/>
    <w:rsid w:val="00A63C4D"/>
    <w:rsid w:val="00A6564C"/>
    <w:rsid w:val="00A67072"/>
    <w:rsid w:val="00A7308F"/>
    <w:rsid w:val="00A7700A"/>
    <w:rsid w:val="00A77099"/>
    <w:rsid w:val="00A868B5"/>
    <w:rsid w:val="00A8736C"/>
    <w:rsid w:val="00A926F8"/>
    <w:rsid w:val="00A92D25"/>
    <w:rsid w:val="00A934FA"/>
    <w:rsid w:val="00A976D0"/>
    <w:rsid w:val="00AA5265"/>
    <w:rsid w:val="00AA5799"/>
    <w:rsid w:val="00AA62CD"/>
    <w:rsid w:val="00AA6925"/>
    <w:rsid w:val="00AA7DE6"/>
    <w:rsid w:val="00AA7E29"/>
    <w:rsid w:val="00AB018F"/>
    <w:rsid w:val="00AB4102"/>
    <w:rsid w:val="00AB5718"/>
    <w:rsid w:val="00AB718D"/>
    <w:rsid w:val="00AC0FAA"/>
    <w:rsid w:val="00AC62BA"/>
    <w:rsid w:val="00AC76E3"/>
    <w:rsid w:val="00AD5EC7"/>
    <w:rsid w:val="00AE47B4"/>
    <w:rsid w:val="00AE4A1A"/>
    <w:rsid w:val="00AF062C"/>
    <w:rsid w:val="00AF0DDB"/>
    <w:rsid w:val="00AF3392"/>
    <w:rsid w:val="00B068C8"/>
    <w:rsid w:val="00B10FA2"/>
    <w:rsid w:val="00B127F6"/>
    <w:rsid w:val="00B13118"/>
    <w:rsid w:val="00B1393E"/>
    <w:rsid w:val="00B13F4F"/>
    <w:rsid w:val="00B161BD"/>
    <w:rsid w:val="00B16FB4"/>
    <w:rsid w:val="00B22403"/>
    <w:rsid w:val="00B259A5"/>
    <w:rsid w:val="00B3006E"/>
    <w:rsid w:val="00B31492"/>
    <w:rsid w:val="00B315B8"/>
    <w:rsid w:val="00B37F92"/>
    <w:rsid w:val="00B42CDE"/>
    <w:rsid w:val="00B42DB9"/>
    <w:rsid w:val="00B42F96"/>
    <w:rsid w:val="00B4649A"/>
    <w:rsid w:val="00B46855"/>
    <w:rsid w:val="00B514EE"/>
    <w:rsid w:val="00B522D3"/>
    <w:rsid w:val="00B528B0"/>
    <w:rsid w:val="00B5654C"/>
    <w:rsid w:val="00B62ADB"/>
    <w:rsid w:val="00B64083"/>
    <w:rsid w:val="00B65C76"/>
    <w:rsid w:val="00B7107A"/>
    <w:rsid w:val="00B71119"/>
    <w:rsid w:val="00B73E5E"/>
    <w:rsid w:val="00B768DC"/>
    <w:rsid w:val="00B807DB"/>
    <w:rsid w:val="00B80A84"/>
    <w:rsid w:val="00B86822"/>
    <w:rsid w:val="00B94A4E"/>
    <w:rsid w:val="00B95AB5"/>
    <w:rsid w:val="00B95ED7"/>
    <w:rsid w:val="00BA1C65"/>
    <w:rsid w:val="00BA4553"/>
    <w:rsid w:val="00BB48A4"/>
    <w:rsid w:val="00BB50A5"/>
    <w:rsid w:val="00BB6AD2"/>
    <w:rsid w:val="00BC49CE"/>
    <w:rsid w:val="00BD1617"/>
    <w:rsid w:val="00BD3AE0"/>
    <w:rsid w:val="00BD415F"/>
    <w:rsid w:val="00BD5AB7"/>
    <w:rsid w:val="00BD6248"/>
    <w:rsid w:val="00BE387F"/>
    <w:rsid w:val="00BF7BA2"/>
    <w:rsid w:val="00C04B4F"/>
    <w:rsid w:val="00C05BA7"/>
    <w:rsid w:val="00C07C47"/>
    <w:rsid w:val="00C1702A"/>
    <w:rsid w:val="00C23AAC"/>
    <w:rsid w:val="00C23D3D"/>
    <w:rsid w:val="00C25220"/>
    <w:rsid w:val="00C27265"/>
    <w:rsid w:val="00C274A0"/>
    <w:rsid w:val="00C27F69"/>
    <w:rsid w:val="00C352C2"/>
    <w:rsid w:val="00C42DB1"/>
    <w:rsid w:val="00C47424"/>
    <w:rsid w:val="00C47695"/>
    <w:rsid w:val="00C51160"/>
    <w:rsid w:val="00C52189"/>
    <w:rsid w:val="00C52AE3"/>
    <w:rsid w:val="00C52F64"/>
    <w:rsid w:val="00C53A98"/>
    <w:rsid w:val="00C53C20"/>
    <w:rsid w:val="00C55CDA"/>
    <w:rsid w:val="00C7653E"/>
    <w:rsid w:val="00CA0802"/>
    <w:rsid w:val="00CA4029"/>
    <w:rsid w:val="00CA5657"/>
    <w:rsid w:val="00CA7860"/>
    <w:rsid w:val="00CB3C3B"/>
    <w:rsid w:val="00CB3FBE"/>
    <w:rsid w:val="00CB60B5"/>
    <w:rsid w:val="00CB668E"/>
    <w:rsid w:val="00CB7B8E"/>
    <w:rsid w:val="00CC100E"/>
    <w:rsid w:val="00CD1A39"/>
    <w:rsid w:val="00CD3FF8"/>
    <w:rsid w:val="00CD565A"/>
    <w:rsid w:val="00CE587F"/>
    <w:rsid w:val="00CE72A2"/>
    <w:rsid w:val="00CF3F4C"/>
    <w:rsid w:val="00CF4DFA"/>
    <w:rsid w:val="00D06E3B"/>
    <w:rsid w:val="00D06F54"/>
    <w:rsid w:val="00D12A16"/>
    <w:rsid w:val="00D130DF"/>
    <w:rsid w:val="00D138B6"/>
    <w:rsid w:val="00D175D8"/>
    <w:rsid w:val="00D17BA7"/>
    <w:rsid w:val="00D21076"/>
    <w:rsid w:val="00D21E58"/>
    <w:rsid w:val="00D23A6E"/>
    <w:rsid w:val="00D24A79"/>
    <w:rsid w:val="00D24BE6"/>
    <w:rsid w:val="00D303E0"/>
    <w:rsid w:val="00D333FB"/>
    <w:rsid w:val="00D3460B"/>
    <w:rsid w:val="00D4612A"/>
    <w:rsid w:val="00D52178"/>
    <w:rsid w:val="00D52368"/>
    <w:rsid w:val="00D52491"/>
    <w:rsid w:val="00D605A4"/>
    <w:rsid w:val="00D61CF0"/>
    <w:rsid w:val="00D62B1E"/>
    <w:rsid w:val="00D63815"/>
    <w:rsid w:val="00D64C20"/>
    <w:rsid w:val="00D67661"/>
    <w:rsid w:val="00D70BB2"/>
    <w:rsid w:val="00D728D5"/>
    <w:rsid w:val="00D72F40"/>
    <w:rsid w:val="00D75710"/>
    <w:rsid w:val="00D765D3"/>
    <w:rsid w:val="00D771BF"/>
    <w:rsid w:val="00D77628"/>
    <w:rsid w:val="00D77AD1"/>
    <w:rsid w:val="00D808CB"/>
    <w:rsid w:val="00D821A0"/>
    <w:rsid w:val="00D82466"/>
    <w:rsid w:val="00D84E51"/>
    <w:rsid w:val="00D85E89"/>
    <w:rsid w:val="00D95C7D"/>
    <w:rsid w:val="00DA1BCA"/>
    <w:rsid w:val="00DA3206"/>
    <w:rsid w:val="00DA3E11"/>
    <w:rsid w:val="00DA776D"/>
    <w:rsid w:val="00DB2826"/>
    <w:rsid w:val="00DB6816"/>
    <w:rsid w:val="00DB7A2D"/>
    <w:rsid w:val="00DC6464"/>
    <w:rsid w:val="00DC74C0"/>
    <w:rsid w:val="00DC7A85"/>
    <w:rsid w:val="00DD3456"/>
    <w:rsid w:val="00DE1732"/>
    <w:rsid w:val="00E04B2E"/>
    <w:rsid w:val="00E071CC"/>
    <w:rsid w:val="00E10537"/>
    <w:rsid w:val="00E216F8"/>
    <w:rsid w:val="00E27449"/>
    <w:rsid w:val="00E318CF"/>
    <w:rsid w:val="00E35352"/>
    <w:rsid w:val="00E41DB4"/>
    <w:rsid w:val="00E45B0B"/>
    <w:rsid w:val="00E47E1C"/>
    <w:rsid w:val="00E51A00"/>
    <w:rsid w:val="00E53E81"/>
    <w:rsid w:val="00E60DF9"/>
    <w:rsid w:val="00E62065"/>
    <w:rsid w:val="00E63A61"/>
    <w:rsid w:val="00E6409F"/>
    <w:rsid w:val="00E65BA5"/>
    <w:rsid w:val="00E7220A"/>
    <w:rsid w:val="00E74555"/>
    <w:rsid w:val="00E74842"/>
    <w:rsid w:val="00E7579C"/>
    <w:rsid w:val="00E846B7"/>
    <w:rsid w:val="00E84870"/>
    <w:rsid w:val="00E85AF2"/>
    <w:rsid w:val="00E91C34"/>
    <w:rsid w:val="00E9225C"/>
    <w:rsid w:val="00E92A63"/>
    <w:rsid w:val="00E9398F"/>
    <w:rsid w:val="00E93BCD"/>
    <w:rsid w:val="00E9498A"/>
    <w:rsid w:val="00E9751C"/>
    <w:rsid w:val="00EA46E4"/>
    <w:rsid w:val="00EA6EA0"/>
    <w:rsid w:val="00EA7A28"/>
    <w:rsid w:val="00EB33AD"/>
    <w:rsid w:val="00EB383E"/>
    <w:rsid w:val="00EB4375"/>
    <w:rsid w:val="00EB46BF"/>
    <w:rsid w:val="00EC3E8F"/>
    <w:rsid w:val="00EC421C"/>
    <w:rsid w:val="00ED1F02"/>
    <w:rsid w:val="00ED21E5"/>
    <w:rsid w:val="00ED24FD"/>
    <w:rsid w:val="00ED4DAF"/>
    <w:rsid w:val="00EE08FF"/>
    <w:rsid w:val="00EE1864"/>
    <w:rsid w:val="00EE2DC7"/>
    <w:rsid w:val="00EE3466"/>
    <w:rsid w:val="00EE3689"/>
    <w:rsid w:val="00EE446F"/>
    <w:rsid w:val="00EE58A0"/>
    <w:rsid w:val="00EF0FB3"/>
    <w:rsid w:val="00EF1255"/>
    <w:rsid w:val="00EF442A"/>
    <w:rsid w:val="00EF7449"/>
    <w:rsid w:val="00F00DBA"/>
    <w:rsid w:val="00F04B8F"/>
    <w:rsid w:val="00F051D0"/>
    <w:rsid w:val="00F07095"/>
    <w:rsid w:val="00F074DA"/>
    <w:rsid w:val="00F15066"/>
    <w:rsid w:val="00F156A2"/>
    <w:rsid w:val="00F170C4"/>
    <w:rsid w:val="00F1789A"/>
    <w:rsid w:val="00F20951"/>
    <w:rsid w:val="00F212BE"/>
    <w:rsid w:val="00F2632B"/>
    <w:rsid w:val="00F26942"/>
    <w:rsid w:val="00F31D4D"/>
    <w:rsid w:val="00F326B8"/>
    <w:rsid w:val="00F37121"/>
    <w:rsid w:val="00F41460"/>
    <w:rsid w:val="00F41523"/>
    <w:rsid w:val="00F4214E"/>
    <w:rsid w:val="00F60890"/>
    <w:rsid w:val="00F60EAB"/>
    <w:rsid w:val="00F617E6"/>
    <w:rsid w:val="00F62BAA"/>
    <w:rsid w:val="00F71A4C"/>
    <w:rsid w:val="00F71F04"/>
    <w:rsid w:val="00F72195"/>
    <w:rsid w:val="00F800DC"/>
    <w:rsid w:val="00F80DE4"/>
    <w:rsid w:val="00F83EF7"/>
    <w:rsid w:val="00F868D3"/>
    <w:rsid w:val="00F871BF"/>
    <w:rsid w:val="00F91214"/>
    <w:rsid w:val="00F93A08"/>
    <w:rsid w:val="00FA111F"/>
    <w:rsid w:val="00FA2F38"/>
    <w:rsid w:val="00FA31EB"/>
    <w:rsid w:val="00FA63A1"/>
    <w:rsid w:val="00FA69EE"/>
    <w:rsid w:val="00FA706B"/>
    <w:rsid w:val="00FB2A41"/>
    <w:rsid w:val="00FB6295"/>
    <w:rsid w:val="00FC4C90"/>
    <w:rsid w:val="00FC6710"/>
    <w:rsid w:val="00FC7EDD"/>
    <w:rsid w:val="00FD1A3F"/>
    <w:rsid w:val="00FD25C3"/>
    <w:rsid w:val="00FD2A19"/>
    <w:rsid w:val="00FD2BC9"/>
    <w:rsid w:val="00FD2D8A"/>
    <w:rsid w:val="00FD3C63"/>
    <w:rsid w:val="00FD719E"/>
    <w:rsid w:val="00FE0263"/>
    <w:rsid w:val="00FE2CC5"/>
    <w:rsid w:val="00FF1810"/>
    <w:rsid w:val="00FF594B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5"/>
    <o:shapelayout v:ext="edit">
      <o:idmap v:ext="edit" data="1"/>
    </o:shapelayout>
  </w:shapeDefaults>
  <w:doNotEmbedSmartTags/>
  <w:decimalSymbol w:val=","/>
  <w:listSeparator w:val=";"/>
  <w14:docId w14:val="2B6B6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" w:hAnsi="Arial" w:cs="Arial"/>
      <w:sz w:val="18"/>
      <w:szCs w:val="18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jc w:val="center"/>
      <w:outlineLvl w:val="0"/>
    </w:pPr>
    <w:rPr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3z0">
    <w:name w:val="WW8Num3z0"/>
    <w:rPr>
      <w:rFonts w:ascii="Arial" w:hAnsi="Arial"/>
      <w:b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Arial" w:hAnsi="Arial"/>
      <w:b w:val="0"/>
      <w:sz w:val="18"/>
      <w:szCs w:val="18"/>
    </w:rPr>
  </w:style>
  <w:style w:type="character" w:customStyle="1" w:styleId="WW8Num5z0">
    <w:name w:val="WW8Num5z0"/>
    <w:rPr>
      <w:b w:val="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b w:val="0"/>
    </w:rPr>
  </w:style>
  <w:style w:type="character" w:customStyle="1" w:styleId="WW8Num2z1">
    <w:name w:val="WW8Num2z1"/>
    <w:rPr>
      <w:rFonts w:ascii="Times New Roman" w:hAnsi="Times New Roman"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Arial" w:eastAsia="Times New Roman" w:hAnsi="Arial" w:cs="Arial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  <w:rPr>
      <w:rFonts w:ascii="Symbol" w:hAnsi="Symbol"/>
      <w:b w:val="0"/>
    </w:rPr>
  </w:style>
  <w:style w:type="character" w:customStyle="1" w:styleId="WW8Num8z0">
    <w:name w:val="WW8Num8z0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8z1">
    <w:name w:val="WW8Num8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8z2">
    <w:name w:val="WW8Num8z2"/>
    <w:rPr>
      <w:rFonts w:ascii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b/>
      <w:i w:val="0"/>
      <w:sz w:val="20"/>
      <w:szCs w:val="20"/>
    </w:rPr>
  </w:style>
  <w:style w:type="character" w:customStyle="1" w:styleId="WW8Num13z0">
    <w:name w:val="WW8Num13z0"/>
    <w:rPr>
      <w:rFonts w:ascii="Arial" w:hAnsi="Arial" w:cs="Arial"/>
      <w:b w:val="0"/>
      <w:bCs w:val="0"/>
      <w:i w:val="0"/>
      <w:iCs w:val="0"/>
    </w:rPr>
  </w:style>
  <w:style w:type="character" w:customStyle="1" w:styleId="WW8Num13z1">
    <w:name w:val="WW8Num13z1"/>
    <w:rPr>
      <w:rFonts w:ascii="Times New Roman" w:hAnsi="Times New Roman" w:cs="Times New Roman"/>
      <w:b w:val="0"/>
      <w:bCs w:val="0"/>
      <w:i w:val="0"/>
      <w:iCs w:val="0"/>
    </w:rPr>
  </w:style>
  <w:style w:type="character" w:customStyle="1" w:styleId="WW8Num13z2">
    <w:name w:val="WW8Num13z2"/>
    <w:rPr>
      <w:rFonts w:ascii="Times New Roman" w:hAnsi="Times New Roman" w:cs="Times New Roman"/>
    </w:rPr>
  </w:style>
  <w:style w:type="character" w:customStyle="1" w:styleId="WW8Num14z0">
    <w:name w:val="WW8Num14z0"/>
    <w:rPr>
      <w:b w:val="0"/>
      <w:bCs w:val="0"/>
      <w:i w:val="0"/>
      <w:iCs w:val="0"/>
      <w:sz w:val="20"/>
      <w:szCs w:val="20"/>
    </w:rPr>
  </w:style>
  <w:style w:type="character" w:customStyle="1" w:styleId="WW8Num14z1">
    <w:name w:val="WW8Num14z1"/>
    <w:rPr>
      <w:rFonts w:ascii="Times New Roman" w:hAnsi="Times New Roman" w:cs="Times New Roman"/>
      <w:b w:val="0"/>
      <w:bCs w:val="0"/>
      <w:i w:val="0"/>
      <w:iCs w:val="0"/>
    </w:rPr>
  </w:style>
  <w:style w:type="character" w:customStyle="1" w:styleId="WW8Num14z2">
    <w:name w:val="WW8Num14z2"/>
    <w:rPr>
      <w:rFonts w:ascii="Times New Roman" w:hAnsi="Times New Roman" w:cs="Times New Roman"/>
    </w:rPr>
  </w:style>
  <w:style w:type="character" w:customStyle="1" w:styleId="WW8Num15z0">
    <w:name w:val="WW8Num15z0"/>
    <w:rPr>
      <w:rFonts w:ascii="Arial" w:hAnsi="Arial" w:cs="Arial"/>
      <w:sz w:val="20"/>
      <w:szCs w:val="20"/>
    </w:rPr>
  </w:style>
  <w:style w:type="character" w:customStyle="1" w:styleId="WW8Num15z1">
    <w:name w:val="WW8Num15z1"/>
    <w:rPr>
      <w:rFonts w:ascii="Times New Roman" w:hAnsi="Times New Roman" w:cs="Times New Roman"/>
      <w:b w:val="0"/>
      <w:bCs w:val="0"/>
      <w:i w:val="0"/>
      <w:iCs w:val="0"/>
    </w:rPr>
  </w:style>
  <w:style w:type="character" w:customStyle="1" w:styleId="WW8Num15z2">
    <w:name w:val="WW8Num15z2"/>
    <w:rPr>
      <w:rFonts w:ascii="Times New Roman" w:hAnsi="Times New Roman" w:cs="Times New Roman"/>
    </w:rPr>
  </w:style>
  <w:style w:type="character" w:customStyle="1" w:styleId="WW8Num16z0">
    <w:name w:val="WW8Num16z0"/>
    <w:rPr>
      <w:b w:val="0"/>
      <w:bCs w:val="0"/>
      <w:i w:val="0"/>
      <w:iCs w:val="0"/>
      <w:sz w:val="20"/>
      <w:szCs w:val="20"/>
    </w:rPr>
  </w:style>
  <w:style w:type="character" w:customStyle="1" w:styleId="WW8Num16z1">
    <w:name w:val="WW8Num16z1"/>
    <w:rPr>
      <w:rFonts w:ascii="Times New Roman" w:hAnsi="Times New Roman" w:cs="Times New Roman"/>
      <w:b w:val="0"/>
      <w:bCs w:val="0"/>
      <w:i w:val="0"/>
      <w:iCs w:val="0"/>
    </w:rPr>
  </w:style>
  <w:style w:type="character" w:customStyle="1" w:styleId="WW8Num16z2">
    <w:name w:val="WW8Num16z2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Arial" w:eastAsia="Times New Roman" w:hAnsi="Arial" w:cs="Arial"/>
      <w:sz w:val="20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Times New Roman" w:hAnsi="Times New Roman"/>
      <w:b w:val="0"/>
      <w:i w:val="0"/>
      <w:sz w:val="24"/>
    </w:rPr>
  </w:style>
  <w:style w:type="character" w:customStyle="1" w:styleId="WW8Num23z1">
    <w:name w:val="WW8Num23z1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3z2">
    <w:name w:val="WW8Num23z2"/>
    <w:rPr>
      <w:b w:val="0"/>
      <w:i w:val="0"/>
      <w:sz w:val="24"/>
    </w:rPr>
  </w:style>
  <w:style w:type="character" w:customStyle="1" w:styleId="WW8Num24z0">
    <w:name w:val="WW8Num24z0"/>
    <w:rPr>
      <w:rFonts w:ascii="Arial" w:hAnsi="Arial" w:cs="Arial"/>
      <w:b w:val="0"/>
      <w:bCs w:val="0"/>
      <w:i w:val="0"/>
      <w:iCs w:val="0"/>
    </w:rPr>
  </w:style>
  <w:style w:type="character" w:customStyle="1" w:styleId="WW8Num24z1">
    <w:name w:val="WW8Num24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24z2">
    <w:name w:val="WW8Num24z2"/>
    <w:rPr>
      <w:rFonts w:ascii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NumerazioneperbusteCarattere">
    <w:name w:val="Numerazione per buste Carattere"/>
    <w:rPr>
      <w:sz w:val="24"/>
      <w:szCs w:val="24"/>
    </w:rPr>
  </w:style>
  <w:style w:type="character" w:customStyle="1" w:styleId="CarattereCarattere4">
    <w:name w:val="Carattere Carattere4"/>
    <w:rPr>
      <w:sz w:val="24"/>
    </w:rPr>
  </w:style>
  <w:style w:type="character" w:customStyle="1" w:styleId="CarattereCarattere3">
    <w:name w:val="Carattere Carattere3"/>
    <w:rPr>
      <w:sz w:val="24"/>
    </w:rPr>
  </w:style>
  <w:style w:type="character" w:customStyle="1" w:styleId="CarattereCarattere2">
    <w:name w:val="Carattere Carattere2"/>
    <w:rPr>
      <w:rFonts w:ascii="Arial" w:hAnsi="Arial" w:cs="Arial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1">
    <w:name w:val="Carattere Carattere1"/>
    <w:rPr>
      <w:rFonts w:ascii="Arial" w:hAnsi="Arial" w:cs="Arial"/>
      <w:sz w:val="18"/>
      <w:szCs w:val="18"/>
    </w:rPr>
  </w:style>
  <w:style w:type="character" w:customStyle="1" w:styleId="CarattereCarattere5">
    <w:name w:val="Carattere Carattere5"/>
    <w:rPr>
      <w:rFonts w:ascii="Arial" w:hAnsi="Arial" w:cs="Arial"/>
      <w:sz w:val="28"/>
      <w:szCs w:val="28"/>
      <w:lang w:val="en-US"/>
    </w:rPr>
  </w:style>
  <w:style w:type="character" w:customStyle="1" w:styleId="CarattereCarattere">
    <w:name w:val="Carattere Carattere"/>
    <w:rPr>
      <w:rFonts w:ascii="Arial" w:hAnsi="Arial" w:cs="Arial"/>
      <w:sz w:val="18"/>
      <w:szCs w:val="18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25"/>
      <w:jc w:val="both"/>
    </w:pPr>
    <w:rPr>
      <w:rFonts w:ascii="Times New Roman" w:hAnsi="Times New Roman" w:cs="Times New Roman"/>
      <w:sz w:val="24"/>
      <w:szCs w:val="20"/>
    </w:rPr>
  </w:style>
  <w:style w:type="paragraph" w:styleId="Titolo">
    <w:name w:val="Title"/>
    <w:basedOn w:val="Normale"/>
    <w:next w:val="Sottotitolo"/>
    <w:qFormat/>
    <w:pPr>
      <w:tabs>
        <w:tab w:val="left" w:pos="6521"/>
      </w:tabs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Numerazioneperbuste">
    <w:name w:val="Numerazione per buste"/>
    <w:basedOn w:val="Normale"/>
    <w:pPr>
      <w:numPr>
        <w:numId w:val="3"/>
      </w:num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rFonts w:eastAsia="Arial"/>
      <w:lang w:val="en-US" w:eastAsia="ar-SA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rpodeltesto22">
    <w:name w:val="Corpo del testo 22"/>
    <w:basedOn w:val="Normale"/>
    <w:pPr>
      <w:spacing w:after="120" w:line="48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che4">
    <w:name w:val="sche_4"/>
    <w:pPr>
      <w:suppressAutoHyphens/>
      <w:autoSpaceDE w:val="0"/>
      <w:jc w:val="both"/>
    </w:pPr>
    <w:rPr>
      <w:rFonts w:eastAsia="Arial"/>
      <w:lang w:val="en-US"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customStyle="1" w:styleId="PidipaginaCarattere">
    <w:name w:val="Piè di pagina Carattere"/>
    <w:link w:val="Pidipagina"/>
    <w:uiPriority w:val="99"/>
    <w:rsid w:val="00F326B8"/>
    <w:rPr>
      <w:rFonts w:ascii="Arial" w:hAnsi="Arial" w:cs="Arial"/>
      <w:sz w:val="18"/>
      <w:szCs w:val="18"/>
      <w:lang w:eastAsia="ar-SA"/>
    </w:rPr>
  </w:style>
  <w:style w:type="paragraph" w:customStyle="1" w:styleId="Default">
    <w:name w:val="Default"/>
    <w:rsid w:val="00975B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6855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5533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85533"/>
    <w:rPr>
      <w:rFonts w:ascii="Arial" w:hAnsi="Arial" w:cs="Arial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553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85533"/>
    <w:rPr>
      <w:rFonts w:ascii="Arial" w:hAnsi="Arial" w:cs="Arial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5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85533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AA5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1737BA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276A7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5276A7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7111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11B3F-AE13-47EC-816D-FAABCED0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Rita Stocchi</cp:lastModifiedBy>
  <cp:revision>49</cp:revision>
  <cp:lastPrinted>2017-04-27T13:25:00Z</cp:lastPrinted>
  <dcterms:created xsi:type="dcterms:W3CDTF">2017-07-31T08:03:00Z</dcterms:created>
  <dcterms:modified xsi:type="dcterms:W3CDTF">2018-04-18T15:01:00Z</dcterms:modified>
</cp:coreProperties>
</file>